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52E20" w14:textId="77777777" w:rsidR="00F62845" w:rsidRPr="006D5421" w:rsidRDefault="00B11D7D" w:rsidP="00F62845">
      <w:pPr>
        <w:jc w:val="center"/>
        <w:rPr>
          <w:rFonts w:ascii="Verdana" w:hAnsi="Verdana"/>
        </w:rPr>
      </w:pPr>
      <w:r>
        <w:rPr>
          <w:rFonts w:ascii="Verdana" w:hAnsi="Verdana"/>
          <w:noProof/>
          <w:lang w:val="en-GB" w:eastAsia="en-GB"/>
        </w:rPr>
        <w:pict w14:anchorId="1830B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i1025" type="#_x0000_t75" style="width:267.95pt;height:180.3pt;visibility:visible">
            <v:imagedata r:id="rId9" o:title=""/>
          </v:shape>
        </w:pict>
      </w:r>
    </w:p>
    <w:p w14:paraId="039773E5" w14:textId="77777777" w:rsidR="00F62845" w:rsidRPr="006D5421" w:rsidRDefault="00F62845" w:rsidP="00F62845">
      <w:pPr>
        <w:rPr>
          <w:rFonts w:ascii="Verdana" w:hAnsi="Verdana"/>
        </w:rPr>
      </w:pPr>
    </w:p>
    <w:p w14:paraId="6445CBD1" w14:textId="77777777" w:rsidR="00F62845" w:rsidRPr="006D5421" w:rsidRDefault="00F62845" w:rsidP="00F62845">
      <w:pPr>
        <w:rPr>
          <w:rFonts w:ascii="Verdana" w:hAnsi="Verdana"/>
        </w:rPr>
      </w:pPr>
    </w:p>
    <w:p w14:paraId="64A8F088" w14:textId="77777777" w:rsidR="00F62845" w:rsidRPr="006D5421" w:rsidRDefault="00F62845" w:rsidP="00F62845">
      <w:pPr>
        <w:rPr>
          <w:rFonts w:ascii="Verdana" w:hAnsi="Verdana"/>
        </w:rPr>
      </w:pPr>
    </w:p>
    <w:p w14:paraId="402088EB" w14:textId="77777777" w:rsidR="00F62845" w:rsidRPr="006D5421" w:rsidRDefault="00F62845" w:rsidP="00F62845">
      <w:pPr>
        <w:pStyle w:val="Heading1"/>
        <w:jc w:val="center"/>
        <w:rPr>
          <w:rFonts w:ascii="Verdana" w:hAnsi="Verdana"/>
          <w:b/>
          <w:i w:val="0"/>
          <w:sz w:val="40"/>
          <w:szCs w:val="40"/>
          <w:u w:val="single"/>
        </w:rPr>
      </w:pPr>
      <w:r w:rsidRPr="006D5421">
        <w:rPr>
          <w:rFonts w:ascii="Verdana" w:hAnsi="Verdana"/>
          <w:b/>
          <w:i w:val="0"/>
          <w:sz w:val="40"/>
          <w:szCs w:val="40"/>
          <w:u w:val="single"/>
        </w:rPr>
        <w:t>VOLUNTEER APPLICATION FORM</w:t>
      </w:r>
    </w:p>
    <w:p w14:paraId="3B316E59" w14:textId="77777777" w:rsidR="00F62845" w:rsidRPr="006D5421" w:rsidRDefault="00F62845" w:rsidP="00F62845">
      <w:pPr>
        <w:rPr>
          <w:rFonts w:ascii="Verdana" w:hAnsi="Verdana"/>
        </w:rPr>
      </w:pPr>
    </w:p>
    <w:p w14:paraId="7263110A" w14:textId="77777777" w:rsidR="00F62845" w:rsidRPr="006D5421" w:rsidRDefault="00F62845" w:rsidP="00F62845">
      <w:pPr>
        <w:rPr>
          <w:rFonts w:ascii="Verdana" w:hAnsi="Verdana"/>
        </w:rPr>
      </w:pPr>
    </w:p>
    <w:p w14:paraId="5D919C20" w14:textId="77777777" w:rsidR="006D5421" w:rsidRDefault="006D5421" w:rsidP="00F62845">
      <w:pPr>
        <w:rPr>
          <w:rFonts w:ascii="Verdana" w:hAnsi="Verdana"/>
          <w:sz w:val="24"/>
        </w:rPr>
      </w:pPr>
    </w:p>
    <w:p w14:paraId="361F5C41" w14:textId="77777777" w:rsidR="00F62845" w:rsidRPr="006D5421" w:rsidRDefault="00BE6B3F" w:rsidP="00F62845">
      <w:pPr>
        <w:rPr>
          <w:rFonts w:ascii="Verdana" w:hAnsi="Verdana"/>
          <w:sz w:val="24"/>
        </w:rPr>
      </w:pPr>
      <w:r w:rsidRPr="006D5421">
        <w:rPr>
          <w:rFonts w:ascii="Verdana" w:hAnsi="Verdana"/>
          <w:sz w:val="24"/>
        </w:rPr>
        <w:t>Once completed e</w:t>
      </w:r>
      <w:r w:rsidR="00F62845" w:rsidRPr="006D5421">
        <w:rPr>
          <w:rFonts w:ascii="Verdana" w:hAnsi="Verdana"/>
          <w:sz w:val="24"/>
        </w:rPr>
        <w:t xml:space="preserve">mail to </w:t>
      </w:r>
      <w:hyperlink r:id="rId10" w:history="1">
        <w:r w:rsidR="00990B5B" w:rsidRPr="00A27D72">
          <w:rPr>
            <w:rStyle w:val="Hyperlink"/>
            <w:rFonts w:ascii="Verdana" w:hAnsi="Verdana"/>
            <w:color w:val="000000"/>
            <w:sz w:val="24"/>
          </w:rPr>
          <w:t>info@familyfriends.uk.com</w:t>
        </w:r>
      </w:hyperlink>
    </w:p>
    <w:p w14:paraId="6C230147" w14:textId="77777777" w:rsidR="00300FCF" w:rsidRPr="006D5421" w:rsidRDefault="00300FCF" w:rsidP="00F62845">
      <w:pPr>
        <w:rPr>
          <w:rFonts w:ascii="Verdana" w:hAnsi="Verdana"/>
          <w:sz w:val="22"/>
          <w:szCs w:val="22"/>
        </w:rPr>
      </w:pPr>
    </w:p>
    <w:p w14:paraId="15F4EE91" w14:textId="77777777" w:rsidR="00300FCF" w:rsidRPr="006D5421" w:rsidRDefault="00300FCF" w:rsidP="00F62845">
      <w:pPr>
        <w:rPr>
          <w:rFonts w:ascii="Verdana" w:hAnsi="Verdana"/>
          <w:sz w:val="22"/>
          <w:szCs w:val="22"/>
        </w:rPr>
      </w:pPr>
    </w:p>
    <w:p w14:paraId="7070E832" w14:textId="77777777" w:rsidR="00300FCF" w:rsidRPr="006D5421" w:rsidRDefault="00300FCF" w:rsidP="00F62845">
      <w:pPr>
        <w:rPr>
          <w:rFonts w:ascii="Verdana" w:hAnsi="Verdana"/>
          <w:sz w:val="22"/>
          <w:szCs w:val="22"/>
        </w:rPr>
      </w:pPr>
    </w:p>
    <w:p w14:paraId="3688B6DB" w14:textId="77777777" w:rsidR="00300FCF" w:rsidRPr="006D5421" w:rsidRDefault="00300FCF" w:rsidP="00F62845">
      <w:pPr>
        <w:rPr>
          <w:rFonts w:ascii="Verdana" w:hAnsi="Verdana"/>
          <w:sz w:val="22"/>
          <w:szCs w:val="22"/>
        </w:rPr>
      </w:pPr>
    </w:p>
    <w:p w14:paraId="35DBD097" w14:textId="77777777" w:rsidR="00300FCF" w:rsidRPr="006D5421" w:rsidRDefault="00300FCF" w:rsidP="00F62845">
      <w:pPr>
        <w:rPr>
          <w:rFonts w:ascii="Verdana" w:hAnsi="Verdana"/>
          <w:sz w:val="22"/>
          <w:szCs w:val="22"/>
        </w:rPr>
      </w:pPr>
    </w:p>
    <w:p w14:paraId="4CDE1350" w14:textId="77777777" w:rsidR="005956B5" w:rsidRPr="006D5421" w:rsidRDefault="005956B5" w:rsidP="00F62845">
      <w:pPr>
        <w:rPr>
          <w:rFonts w:ascii="Verdana" w:hAnsi="Verdana"/>
          <w:sz w:val="22"/>
          <w:szCs w:val="22"/>
        </w:rPr>
      </w:pPr>
    </w:p>
    <w:p w14:paraId="7E97B176" w14:textId="77777777" w:rsidR="005956B5" w:rsidRPr="006D5421" w:rsidRDefault="005956B5" w:rsidP="00F62845">
      <w:pPr>
        <w:rPr>
          <w:rFonts w:ascii="Verdana" w:hAnsi="Verdana"/>
          <w:sz w:val="22"/>
          <w:szCs w:val="22"/>
        </w:rPr>
      </w:pPr>
    </w:p>
    <w:p w14:paraId="1C7FEE0F" w14:textId="77777777" w:rsidR="00300FCF" w:rsidRPr="006D5421" w:rsidRDefault="00300FCF" w:rsidP="00F62845">
      <w:pPr>
        <w:rPr>
          <w:rFonts w:ascii="Verdana" w:hAnsi="Verdana"/>
          <w:sz w:val="22"/>
          <w:szCs w:val="22"/>
        </w:rPr>
      </w:pPr>
    </w:p>
    <w:tbl>
      <w:tblPr>
        <w:tblW w:w="111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9026"/>
      </w:tblGrid>
      <w:tr w:rsidR="008A69A0" w:rsidRPr="00A27D72" w14:paraId="13B2A230" w14:textId="77777777" w:rsidTr="00A27D72">
        <w:trPr>
          <w:trHeight w:val="241"/>
        </w:trPr>
        <w:tc>
          <w:tcPr>
            <w:tcW w:w="2131" w:type="dxa"/>
            <w:tcBorders>
              <w:top w:val="nil"/>
              <w:left w:val="nil"/>
              <w:bottom w:val="single" w:sz="4" w:space="0" w:color="auto"/>
              <w:right w:val="nil"/>
            </w:tcBorders>
            <w:shd w:val="clear" w:color="auto" w:fill="auto"/>
          </w:tcPr>
          <w:p w14:paraId="72DC8864" w14:textId="77777777" w:rsidR="008A69A0" w:rsidRPr="00A27D72" w:rsidRDefault="008A69A0" w:rsidP="008A69A0">
            <w:pPr>
              <w:rPr>
                <w:rFonts w:ascii="Verdana" w:hAnsi="Verdana"/>
                <w:i/>
                <w:sz w:val="24"/>
              </w:rPr>
            </w:pPr>
            <w:r w:rsidRPr="00A27D72">
              <w:rPr>
                <w:rFonts w:ascii="Verdana" w:hAnsi="Verdana"/>
                <w:i/>
                <w:sz w:val="22"/>
                <w:szCs w:val="22"/>
              </w:rPr>
              <w:t>Office use only:</w:t>
            </w:r>
          </w:p>
        </w:tc>
        <w:tc>
          <w:tcPr>
            <w:tcW w:w="9026" w:type="dxa"/>
            <w:tcBorders>
              <w:top w:val="nil"/>
              <w:left w:val="nil"/>
              <w:bottom w:val="single" w:sz="4" w:space="0" w:color="auto"/>
              <w:right w:val="nil"/>
            </w:tcBorders>
            <w:shd w:val="clear" w:color="auto" w:fill="auto"/>
          </w:tcPr>
          <w:p w14:paraId="11696775" w14:textId="77777777" w:rsidR="008A69A0" w:rsidRPr="00A27D72" w:rsidRDefault="008A69A0" w:rsidP="006F012B">
            <w:pPr>
              <w:rPr>
                <w:rFonts w:ascii="Verdana" w:hAnsi="Verdana"/>
                <w:i/>
                <w:sz w:val="24"/>
              </w:rPr>
            </w:pPr>
          </w:p>
        </w:tc>
      </w:tr>
      <w:tr w:rsidR="00AB1FF5" w:rsidRPr="00A27D72" w14:paraId="5CEB8986" w14:textId="77777777" w:rsidTr="00A27D72">
        <w:trPr>
          <w:trHeight w:val="241"/>
        </w:trPr>
        <w:tc>
          <w:tcPr>
            <w:tcW w:w="2131" w:type="dxa"/>
            <w:tcBorders>
              <w:top w:val="single" w:sz="4" w:space="0" w:color="auto"/>
            </w:tcBorders>
            <w:shd w:val="clear" w:color="auto" w:fill="auto"/>
          </w:tcPr>
          <w:p w14:paraId="4704C522" w14:textId="77777777" w:rsidR="00AB1FF5" w:rsidRPr="00A27D72" w:rsidRDefault="00AB1FF5" w:rsidP="006F012B">
            <w:pPr>
              <w:rPr>
                <w:rFonts w:ascii="Verdana" w:hAnsi="Verdana"/>
                <w:i/>
                <w:sz w:val="24"/>
              </w:rPr>
            </w:pPr>
            <w:r w:rsidRPr="00A27D72">
              <w:rPr>
                <w:rFonts w:ascii="Verdana" w:hAnsi="Verdana"/>
                <w:i/>
                <w:sz w:val="24"/>
              </w:rPr>
              <w:t>Date</w:t>
            </w:r>
          </w:p>
        </w:tc>
        <w:tc>
          <w:tcPr>
            <w:tcW w:w="9026" w:type="dxa"/>
            <w:tcBorders>
              <w:top w:val="single" w:sz="4" w:space="0" w:color="auto"/>
            </w:tcBorders>
            <w:shd w:val="clear" w:color="auto" w:fill="auto"/>
          </w:tcPr>
          <w:p w14:paraId="1D0B7DF3" w14:textId="77777777" w:rsidR="00AB1FF5" w:rsidRPr="00A27D72" w:rsidRDefault="00AB1FF5" w:rsidP="006F012B">
            <w:pPr>
              <w:rPr>
                <w:rFonts w:ascii="Verdana" w:hAnsi="Verdana"/>
                <w:i/>
                <w:sz w:val="24"/>
              </w:rPr>
            </w:pPr>
            <w:r w:rsidRPr="00A27D72">
              <w:rPr>
                <w:rFonts w:ascii="Verdana" w:hAnsi="Verdana"/>
                <w:i/>
                <w:sz w:val="24"/>
              </w:rPr>
              <w:t>Notes</w:t>
            </w:r>
          </w:p>
        </w:tc>
      </w:tr>
      <w:tr w:rsidR="00AB1FF5" w:rsidRPr="00A27D72" w14:paraId="4040C6E6" w14:textId="77777777" w:rsidTr="00A27D72">
        <w:trPr>
          <w:trHeight w:val="2635"/>
        </w:trPr>
        <w:tc>
          <w:tcPr>
            <w:tcW w:w="2131" w:type="dxa"/>
            <w:shd w:val="clear" w:color="auto" w:fill="auto"/>
          </w:tcPr>
          <w:p w14:paraId="5307C700" w14:textId="77777777" w:rsidR="00AB1FF5" w:rsidRPr="00A27D72" w:rsidRDefault="00AB1FF5" w:rsidP="006F012B">
            <w:pPr>
              <w:rPr>
                <w:rFonts w:ascii="Verdana" w:hAnsi="Verdana"/>
                <w:sz w:val="22"/>
                <w:szCs w:val="22"/>
              </w:rPr>
            </w:pPr>
          </w:p>
          <w:p w14:paraId="6C6A255C" w14:textId="77777777" w:rsidR="00676A0F" w:rsidRPr="00A27D72" w:rsidRDefault="00676A0F" w:rsidP="006F012B">
            <w:pPr>
              <w:rPr>
                <w:rFonts w:ascii="Verdana" w:hAnsi="Verdana"/>
                <w:sz w:val="22"/>
                <w:szCs w:val="22"/>
              </w:rPr>
            </w:pPr>
          </w:p>
          <w:p w14:paraId="3F283CDF" w14:textId="77777777" w:rsidR="00676A0F" w:rsidRPr="00A27D72" w:rsidRDefault="00676A0F" w:rsidP="006F012B">
            <w:pPr>
              <w:rPr>
                <w:rFonts w:ascii="Verdana" w:hAnsi="Verdana"/>
                <w:sz w:val="22"/>
                <w:szCs w:val="22"/>
              </w:rPr>
            </w:pPr>
          </w:p>
          <w:p w14:paraId="05B419FF" w14:textId="77777777" w:rsidR="00676A0F" w:rsidRPr="00A27D72" w:rsidRDefault="00676A0F" w:rsidP="006F012B">
            <w:pPr>
              <w:rPr>
                <w:rFonts w:ascii="Verdana" w:hAnsi="Verdana"/>
                <w:sz w:val="22"/>
                <w:szCs w:val="22"/>
              </w:rPr>
            </w:pPr>
          </w:p>
          <w:p w14:paraId="6955FD16" w14:textId="77777777" w:rsidR="00676A0F" w:rsidRPr="00A27D72" w:rsidRDefault="00676A0F" w:rsidP="006F012B">
            <w:pPr>
              <w:rPr>
                <w:rFonts w:ascii="Verdana" w:hAnsi="Verdana"/>
                <w:sz w:val="22"/>
                <w:szCs w:val="22"/>
              </w:rPr>
            </w:pPr>
          </w:p>
          <w:p w14:paraId="22DB30B3" w14:textId="77777777" w:rsidR="00676A0F" w:rsidRPr="00A27D72" w:rsidRDefault="00676A0F" w:rsidP="006F012B">
            <w:pPr>
              <w:rPr>
                <w:rFonts w:ascii="Verdana" w:hAnsi="Verdana"/>
                <w:sz w:val="22"/>
                <w:szCs w:val="22"/>
              </w:rPr>
            </w:pPr>
          </w:p>
          <w:p w14:paraId="4DE81898" w14:textId="77777777" w:rsidR="00676A0F" w:rsidRPr="00A27D72" w:rsidRDefault="00676A0F" w:rsidP="006F012B">
            <w:pPr>
              <w:rPr>
                <w:rFonts w:ascii="Verdana" w:hAnsi="Verdana"/>
                <w:sz w:val="22"/>
                <w:szCs w:val="22"/>
              </w:rPr>
            </w:pPr>
          </w:p>
          <w:p w14:paraId="5C0469B1" w14:textId="77777777" w:rsidR="00676A0F" w:rsidRPr="00A27D72" w:rsidRDefault="00676A0F" w:rsidP="006F012B">
            <w:pPr>
              <w:rPr>
                <w:rFonts w:ascii="Verdana" w:hAnsi="Verdana"/>
                <w:sz w:val="22"/>
                <w:szCs w:val="22"/>
              </w:rPr>
            </w:pPr>
          </w:p>
          <w:p w14:paraId="30578969" w14:textId="77777777" w:rsidR="00676A0F" w:rsidRPr="00A27D72" w:rsidRDefault="00676A0F" w:rsidP="006F012B">
            <w:pPr>
              <w:rPr>
                <w:rFonts w:ascii="Verdana" w:hAnsi="Verdana"/>
                <w:sz w:val="22"/>
                <w:szCs w:val="22"/>
              </w:rPr>
            </w:pPr>
          </w:p>
          <w:p w14:paraId="293F6061" w14:textId="77777777" w:rsidR="00676A0F" w:rsidRPr="00A27D72" w:rsidRDefault="00676A0F" w:rsidP="006F012B">
            <w:pPr>
              <w:rPr>
                <w:rFonts w:ascii="Verdana" w:hAnsi="Verdana"/>
                <w:sz w:val="22"/>
                <w:szCs w:val="22"/>
              </w:rPr>
            </w:pPr>
          </w:p>
          <w:p w14:paraId="7F613DE7" w14:textId="77777777" w:rsidR="00676A0F" w:rsidRPr="00A27D72" w:rsidRDefault="00676A0F" w:rsidP="006F012B">
            <w:pPr>
              <w:rPr>
                <w:rFonts w:ascii="Verdana" w:hAnsi="Verdana"/>
                <w:sz w:val="22"/>
                <w:szCs w:val="22"/>
              </w:rPr>
            </w:pPr>
          </w:p>
          <w:p w14:paraId="5090D0DC" w14:textId="77777777" w:rsidR="00676A0F" w:rsidRPr="00A27D72" w:rsidRDefault="00676A0F" w:rsidP="006F012B">
            <w:pPr>
              <w:rPr>
                <w:rFonts w:ascii="Verdana" w:hAnsi="Verdana"/>
                <w:sz w:val="22"/>
                <w:szCs w:val="22"/>
              </w:rPr>
            </w:pPr>
          </w:p>
          <w:p w14:paraId="5EA97132" w14:textId="77777777" w:rsidR="00676A0F" w:rsidRPr="00A27D72" w:rsidRDefault="00676A0F" w:rsidP="006F012B">
            <w:pPr>
              <w:rPr>
                <w:rFonts w:ascii="Verdana" w:hAnsi="Verdana"/>
                <w:sz w:val="22"/>
                <w:szCs w:val="22"/>
              </w:rPr>
            </w:pPr>
          </w:p>
          <w:p w14:paraId="25686CDF" w14:textId="77777777" w:rsidR="00676A0F" w:rsidRPr="00A27D72" w:rsidRDefault="00676A0F" w:rsidP="006F012B">
            <w:pPr>
              <w:rPr>
                <w:rFonts w:ascii="Verdana" w:hAnsi="Verdana"/>
                <w:sz w:val="22"/>
                <w:szCs w:val="22"/>
              </w:rPr>
            </w:pPr>
          </w:p>
          <w:p w14:paraId="32257B75" w14:textId="77777777" w:rsidR="00676A0F" w:rsidRPr="00A27D72" w:rsidRDefault="00676A0F" w:rsidP="006F012B">
            <w:pPr>
              <w:rPr>
                <w:rFonts w:ascii="Verdana" w:hAnsi="Verdana"/>
                <w:sz w:val="22"/>
                <w:szCs w:val="22"/>
              </w:rPr>
            </w:pPr>
          </w:p>
          <w:p w14:paraId="62FE062D" w14:textId="77777777" w:rsidR="00676A0F" w:rsidRPr="00A27D72" w:rsidRDefault="00676A0F" w:rsidP="006F012B">
            <w:pPr>
              <w:rPr>
                <w:rFonts w:ascii="Verdana" w:hAnsi="Verdana"/>
                <w:sz w:val="22"/>
                <w:szCs w:val="22"/>
              </w:rPr>
            </w:pPr>
          </w:p>
          <w:p w14:paraId="463FE1E9" w14:textId="77777777" w:rsidR="00676A0F" w:rsidRPr="00A27D72" w:rsidRDefault="00676A0F" w:rsidP="006F012B">
            <w:pPr>
              <w:rPr>
                <w:rFonts w:ascii="Verdana" w:hAnsi="Verdana"/>
                <w:sz w:val="22"/>
                <w:szCs w:val="22"/>
              </w:rPr>
            </w:pPr>
          </w:p>
          <w:p w14:paraId="1BCA8143" w14:textId="77777777" w:rsidR="00676A0F" w:rsidRPr="00A27D72" w:rsidRDefault="00676A0F" w:rsidP="006F012B">
            <w:pPr>
              <w:rPr>
                <w:rFonts w:ascii="Verdana" w:hAnsi="Verdana"/>
                <w:sz w:val="22"/>
                <w:szCs w:val="22"/>
              </w:rPr>
            </w:pPr>
          </w:p>
        </w:tc>
        <w:tc>
          <w:tcPr>
            <w:tcW w:w="9026" w:type="dxa"/>
            <w:shd w:val="clear" w:color="auto" w:fill="auto"/>
          </w:tcPr>
          <w:p w14:paraId="42CDA41B" w14:textId="77777777" w:rsidR="00AB1FF5" w:rsidRPr="00A27D72" w:rsidRDefault="00AB1FF5" w:rsidP="006F012B">
            <w:pPr>
              <w:rPr>
                <w:rFonts w:ascii="Verdana" w:hAnsi="Verdana"/>
                <w:sz w:val="22"/>
                <w:szCs w:val="22"/>
              </w:rPr>
            </w:pPr>
          </w:p>
          <w:p w14:paraId="661D858F" w14:textId="77777777" w:rsidR="00A52929" w:rsidRPr="00A27D72" w:rsidRDefault="00A52929" w:rsidP="006F012B">
            <w:pPr>
              <w:rPr>
                <w:rFonts w:ascii="Verdana" w:hAnsi="Verdana"/>
                <w:sz w:val="22"/>
                <w:szCs w:val="22"/>
              </w:rPr>
            </w:pPr>
          </w:p>
          <w:p w14:paraId="1599B26B" w14:textId="77777777" w:rsidR="00300FCF" w:rsidRPr="00A27D72" w:rsidRDefault="00300FCF" w:rsidP="006F012B">
            <w:pPr>
              <w:rPr>
                <w:rFonts w:ascii="Verdana" w:hAnsi="Verdana"/>
                <w:sz w:val="22"/>
                <w:szCs w:val="22"/>
              </w:rPr>
            </w:pPr>
          </w:p>
          <w:p w14:paraId="445E62D3" w14:textId="77777777" w:rsidR="00300FCF" w:rsidRPr="00A27D72" w:rsidRDefault="00300FCF" w:rsidP="006F012B">
            <w:pPr>
              <w:rPr>
                <w:rFonts w:ascii="Verdana" w:hAnsi="Verdana"/>
                <w:sz w:val="22"/>
                <w:szCs w:val="22"/>
              </w:rPr>
            </w:pPr>
          </w:p>
          <w:p w14:paraId="74021C14" w14:textId="77777777" w:rsidR="00300FCF" w:rsidRPr="00A27D72" w:rsidRDefault="00300FCF" w:rsidP="006F012B">
            <w:pPr>
              <w:rPr>
                <w:rFonts w:ascii="Verdana" w:hAnsi="Verdana"/>
                <w:sz w:val="22"/>
                <w:szCs w:val="22"/>
              </w:rPr>
            </w:pPr>
          </w:p>
          <w:p w14:paraId="0FFC2CE5" w14:textId="77777777" w:rsidR="00300FCF" w:rsidRPr="00A27D72" w:rsidRDefault="00300FCF" w:rsidP="006F012B">
            <w:pPr>
              <w:rPr>
                <w:rFonts w:ascii="Verdana" w:hAnsi="Verdana"/>
                <w:sz w:val="22"/>
                <w:szCs w:val="22"/>
              </w:rPr>
            </w:pPr>
          </w:p>
          <w:p w14:paraId="585309F5" w14:textId="77777777" w:rsidR="00300FCF" w:rsidRPr="00A27D72" w:rsidRDefault="00300FCF" w:rsidP="006F012B">
            <w:pPr>
              <w:rPr>
                <w:rFonts w:ascii="Verdana" w:hAnsi="Verdana"/>
                <w:sz w:val="22"/>
                <w:szCs w:val="22"/>
              </w:rPr>
            </w:pPr>
          </w:p>
          <w:p w14:paraId="04B1E1C3" w14:textId="77777777" w:rsidR="00A52929" w:rsidRPr="00A27D72" w:rsidRDefault="00A52929" w:rsidP="006F012B">
            <w:pPr>
              <w:rPr>
                <w:rFonts w:ascii="Verdana" w:hAnsi="Verdana"/>
                <w:sz w:val="22"/>
                <w:szCs w:val="22"/>
              </w:rPr>
            </w:pPr>
          </w:p>
          <w:p w14:paraId="372E9C94" w14:textId="77777777" w:rsidR="00A52929" w:rsidRPr="00A27D72" w:rsidRDefault="00A52929" w:rsidP="006F012B">
            <w:pPr>
              <w:rPr>
                <w:rFonts w:ascii="Verdana" w:hAnsi="Verdana"/>
                <w:sz w:val="22"/>
                <w:szCs w:val="22"/>
              </w:rPr>
            </w:pPr>
          </w:p>
          <w:p w14:paraId="1239B016" w14:textId="77777777" w:rsidR="00A52929" w:rsidRPr="00A27D72" w:rsidRDefault="00A52929" w:rsidP="006F012B">
            <w:pPr>
              <w:rPr>
                <w:rFonts w:ascii="Verdana" w:hAnsi="Verdana"/>
                <w:sz w:val="22"/>
                <w:szCs w:val="22"/>
              </w:rPr>
            </w:pPr>
          </w:p>
          <w:p w14:paraId="4A24F90F" w14:textId="77777777" w:rsidR="00A52929" w:rsidRPr="00A27D72" w:rsidRDefault="00A52929" w:rsidP="006F012B">
            <w:pPr>
              <w:rPr>
                <w:rFonts w:ascii="Verdana" w:hAnsi="Verdana"/>
                <w:sz w:val="22"/>
                <w:szCs w:val="22"/>
              </w:rPr>
            </w:pPr>
          </w:p>
          <w:p w14:paraId="07738FB7" w14:textId="77777777" w:rsidR="00A52929" w:rsidRPr="00A27D72" w:rsidRDefault="00A52929" w:rsidP="006F012B">
            <w:pPr>
              <w:rPr>
                <w:rFonts w:ascii="Verdana" w:hAnsi="Verdana"/>
                <w:sz w:val="22"/>
                <w:szCs w:val="22"/>
              </w:rPr>
            </w:pPr>
          </w:p>
          <w:p w14:paraId="775D1C18" w14:textId="77777777" w:rsidR="00A52929" w:rsidRPr="00A27D72" w:rsidRDefault="00A52929" w:rsidP="006F012B">
            <w:pPr>
              <w:rPr>
                <w:rFonts w:ascii="Verdana" w:hAnsi="Verdana"/>
                <w:sz w:val="22"/>
                <w:szCs w:val="22"/>
              </w:rPr>
            </w:pPr>
          </w:p>
          <w:p w14:paraId="4A0BC2E6" w14:textId="77777777" w:rsidR="00A52929" w:rsidRPr="00A27D72" w:rsidRDefault="00A52929" w:rsidP="006F012B">
            <w:pPr>
              <w:rPr>
                <w:rFonts w:ascii="Verdana" w:hAnsi="Verdana"/>
                <w:sz w:val="22"/>
                <w:szCs w:val="22"/>
              </w:rPr>
            </w:pPr>
          </w:p>
        </w:tc>
      </w:tr>
    </w:tbl>
    <w:p w14:paraId="101B3B20" w14:textId="77777777" w:rsidR="00A27D72" w:rsidRPr="00A27D72" w:rsidRDefault="00A27D72" w:rsidP="00A27D72">
      <w:pPr>
        <w:rPr>
          <w:vanish/>
        </w:rPr>
      </w:pPr>
    </w:p>
    <w:tbl>
      <w:tblPr>
        <w:tblW w:w="1103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9"/>
        <w:gridCol w:w="2292"/>
      </w:tblGrid>
      <w:tr w:rsidR="00EB2E6C" w:rsidRPr="00A27D72" w14:paraId="50B45068" w14:textId="77777777" w:rsidTr="00460B5E">
        <w:trPr>
          <w:trHeight w:val="365"/>
        </w:trPr>
        <w:tc>
          <w:tcPr>
            <w:tcW w:w="11031" w:type="dxa"/>
            <w:gridSpan w:val="2"/>
            <w:tcBorders>
              <w:right w:val="single" w:sz="4" w:space="0" w:color="auto"/>
            </w:tcBorders>
            <w:shd w:val="clear" w:color="auto" w:fill="0C0C0C"/>
          </w:tcPr>
          <w:p w14:paraId="7FB7FEBB" w14:textId="77777777" w:rsidR="00EB2E6C" w:rsidRPr="006D5421" w:rsidRDefault="00EB2E6C" w:rsidP="00EB2E6C">
            <w:pPr>
              <w:ind w:right="-3242"/>
              <w:rPr>
                <w:rFonts w:ascii="Verdana" w:hAnsi="Verdana"/>
                <w:b/>
                <w:sz w:val="28"/>
                <w:szCs w:val="28"/>
              </w:rPr>
            </w:pPr>
            <w:r w:rsidRPr="006D5421">
              <w:rPr>
                <w:rFonts w:ascii="Verdana" w:hAnsi="Verdana"/>
                <w:b/>
                <w:sz w:val="28"/>
                <w:szCs w:val="28"/>
              </w:rPr>
              <w:lastRenderedPageBreak/>
              <w:t xml:space="preserve">            </w:t>
            </w:r>
            <w:r w:rsidR="00EF249F" w:rsidRPr="006D5421">
              <w:rPr>
                <w:rFonts w:ascii="Verdana" w:hAnsi="Verdana"/>
                <w:b/>
                <w:sz w:val="28"/>
                <w:szCs w:val="28"/>
              </w:rPr>
              <w:t xml:space="preserve">                       Are you e</w:t>
            </w:r>
            <w:r w:rsidRPr="006D5421">
              <w:rPr>
                <w:rFonts w:ascii="Verdana" w:hAnsi="Verdana"/>
                <w:b/>
                <w:sz w:val="28"/>
                <w:szCs w:val="28"/>
              </w:rPr>
              <w:t>ligible?</w:t>
            </w:r>
          </w:p>
        </w:tc>
      </w:tr>
      <w:tr w:rsidR="00EB2E6C" w:rsidRPr="00A27D72" w14:paraId="6604EBD7" w14:textId="77777777" w:rsidTr="00460B5E">
        <w:trPr>
          <w:trHeight w:val="285"/>
        </w:trPr>
        <w:tc>
          <w:tcPr>
            <w:tcW w:w="11031" w:type="dxa"/>
            <w:gridSpan w:val="2"/>
            <w:tcBorders>
              <w:right w:val="single" w:sz="4" w:space="0" w:color="auto"/>
            </w:tcBorders>
          </w:tcPr>
          <w:p w14:paraId="640B611F" w14:textId="77777777" w:rsidR="00AE5B3A" w:rsidRDefault="00AE5B3A" w:rsidP="00AE5B3A">
            <w:pPr>
              <w:rPr>
                <w:rFonts w:ascii="Verdana" w:hAnsi="Verdana"/>
                <w:b/>
                <w:bCs/>
                <w:szCs w:val="20"/>
                <w:lang w:val="en-GB"/>
              </w:rPr>
            </w:pPr>
            <w:r>
              <w:rPr>
                <w:rFonts w:ascii="Verdana" w:hAnsi="Verdana"/>
                <w:b/>
                <w:bCs/>
                <w:szCs w:val="20"/>
              </w:rPr>
              <w:t>For reference and police checking purposes we require that volunteers have lived in the U.K. consistently for the last 2 years. As a Registered Body with the Disclosure and Barring Service (DBS) we adhere to the latest Code of Practice under section 116A of the Police Act 1997 last updated 16 November 2015.</w:t>
            </w:r>
          </w:p>
          <w:p w14:paraId="5A64BF1F" w14:textId="77777777" w:rsidR="00BF6CBA" w:rsidRPr="006D5421" w:rsidRDefault="00BF6CBA" w:rsidP="00460B5E">
            <w:pPr>
              <w:rPr>
                <w:rFonts w:ascii="Verdana" w:hAnsi="Verdana"/>
                <w:b/>
              </w:rPr>
            </w:pPr>
          </w:p>
        </w:tc>
      </w:tr>
      <w:tr w:rsidR="00EB2E6C" w:rsidRPr="00A27D72" w14:paraId="7F36B9E4" w14:textId="77777777" w:rsidTr="00460B5E">
        <w:trPr>
          <w:trHeight w:val="285"/>
        </w:trPr>
        <w:tc>
          <w:tcPr>
            <w:tcW w:w="8739" w:type="dxa"/>
          </w:tcPr>
          <w:p w14:paraId="65D8804E" w14:textId="5E0C58C5" w:rsidR="00EB2E6C" w:rsidRPr="006D5421" w:rsidRDefault="00EB2E6C" w:rsidP="00460B5E">
            <w:pPr>
              <w:rPr>
                <w:rFonts w:ascii="Verdana" w:hAnsi="Verdana" w:cs="Tahoma"/>
              </w:rPr>
            </w:pPr>
            <w:r w:rsidRPr="006D5421">
              <w:rPr>
                <w:rFonts w:ascii="Verdana" w:hAnsi="Verdana" w:cs="Tahoma"/>
              </w:rPr>
              <w:t>Have you resided in the UK for the last 2 years? </w:t>
            </w:r>
            <w:r w:rsidR="00FD0EAE">
              <w:rPr>
                <w:rFonts w:ascii="Verdana" w:hAnsi="Verdana" w:cs="Tahoma"/>
              </w:rPr>
              <w:t>(Y/N)</w:t>
            </w:r>
          </w:p>
          <w:p w14:paraId="3DBF0B13" w14:textId="77777777" w:rsidR="00BF6CBA" w:rsidRPr="006D5421" w:rsidRDefault="00BF6CBA" w:rsidP="00460B5E">
            <w:pPr>
              <w:rPr>
                <w:rFonts w:ascii="Verdana" w:hAnsi="Verdana"/>
                <w:sz w:val="22"/>
                <w:szCs w:val="22"/>
              </w:rPr>
            </w:pPr>
          </w:p>
        </w:tc>
        <w:tc>
          <w:tcPr>
            <w:tcW w:w="2292" w:type="dxa"/>
            <w:tcBorders>
              <w:right w:val="single" w:sz="4" w:space="0" w:color="auto"/>
            </w:tcBorders>
          </w:tcPr>
          <w:p w14:paraId="6518B077" w14:textId="0C7F70C0" w:rsidR="00EB2E6C" w:rsidRPr="006D5421" w:rsidRDefault="00EB2E6C" w:rsidP="00ED2EB4">
            <w:pPr>
              <w:rPr>
                <w:rFonts w:ascii="Verdana" w:hAnsi="Verdana"/>
              </w:rPr>
            </w:pPr>
          </w:p>
        </w:tc>
      </w:tr>
      <w:tr w:rsidR="00EB2E6C" w:rsidRPr="00A27D72" w14:paraId="1D426B11" w14:textId="77777777" w:rsidTr="00460B5E">
        <w:trPr>
          <w:trHeight w:val="285"/>
        </w:trPr>
        <w:tc>
          <w:tcPr>
            <w:tcW w:w="8739" w:type="dxa"/>
          </w:tcPr>
          <w:p w14:paraId="718658E9" w14:textId="64E40D05" w:rsidR="00BF6CBA" w:rsidRPr="006D5421" w:rsidRDefault="00EB2E6C" w:rsidP="00EB2E6C">
            <w:pPr>
              <w:rPr>
                <w:rFonts w:ascii="Verdana" w:hAnsi="Verdana" w:cs="Tahoma"/>
              </w:rPr>
            </w:pPr>
            <w:r w:rsidRPr="006D5421">
              <w:rPr>
                <w:rFonts w:ascii="Verdana" w:hAnsi="Verdana" w:cs="Tahoma"/>
              </w:rPr>
              <w:t>If yes, have you travelled outside of the UK for more than 90 days throughout the last two years? </w:t>
            </w:r>
            <w:r w:rsidR="00FD0EAE">
              <w:rPr>
                <w:rFonts w:ascii="Verdana" w:hAnsi="Verdana" w:cs="Tahoma"/>
              </w:rPr>
              <w:t>(Y/N)</w:t>
            </w:r>
          </w:p>
          <w:p w14:paraId="4A0DD0DD" w14:textId="77777777" w:rsidR="00EB2E6C" w:rsidRPr="006D5421" w:rsidRDefault="00EB2E6C" w:rsidP="00EB2E6C">
            <w:pPr>
              <w:rPr>
                <w:rFonts w:ascii="Verdana" w:hAnsi="Verdana" w:cs="Tahoma"/>
              </w:rPr>
            </w:pPr>
            <w:r w:rsidRPr="006D5421">
              <w:rPr>
                <w:rFonts w:ascii="Verdana" w:hAnsi="Verdana" w:cs="Tahoma"/>
              </w:rPr>
              <w:t xml:space="preserve"> </w:t>
            </w:r>
          </w:p>
          <w:p w14:paraId="0F128F9F" w14:textId="77777777" w:rsidR="00EB2E6C" w:rsidRPr="006D5421" w:rsidRDefault="00EB2E6C" w:rsidP="00460B5E">
            <w:pPr>
              <w:rPr>
                <w:rFonts w:ascii="Verdana" w:hAnsi="Verdana" w:cs="Tahoma"/>
              </w:rPr>
            </w:pPr>
          </w:p>
        </w:tc>
        <w:tc>
          <w:tcPr>
            <w:tcW w:w="2292" w:type="dxa"/>
            <w:tcBorders>
              <w:right w:val="single" w:sz="4" w:space="0" w:color="auto"/>
            </w:tcBorders>
          </w:tcPr>
          <w:p w14:paraId="561C785D" w14:textId="3A9449C2" w:rsidR="00EB2E6C" w:rsidRPr="006D5421" w:rsidRDefault="00EB2E6C" w:rsidP="00460B5E">
            <w:pPr>
              <w:rPr>
                <w:rFonts w:ascii="Verdana" w:hAnsi="Verdana" w:cs="Tahoma"/>
              </w:rPr>
            </w:pPr>
          </w:p>
        </w:tc>
      </w:tr>
      <w:tr w:rsidR="00EB2E6C" w:rsidRPr="00A27D72" w14:paraId="5096C457" w14:textId="77777777" w:rsidTr="00460B5E">
        <w:trPr>
          <w:trHeight w:val="285"/>
        </w:trPr>
        <w:tc>
          <w:tcPr>
            <w:tcW w:w="8739" w:type="dxa"/>
          </w:tcPr>
          <w:p w14:paraId="18123881" w14:textId="51A9D3CE" w:rsidR="00EB2E6C" w:rsidRPr="006D5421" w:rsidRDefault="00EB2E6C" w:rsidP="00EB2E6C">
            <w:pPr>
              <w:rPr>
                <w:rFonts w:ascii="Verdana" w:hAnsi="Verdana" w:cs="Tahoma"/>
              </w:rPr>
            </w:pPr>
            <w:r w:rsidRPr="006D5421">
              <w:rPr>
                <w:rFonts w:ascii="Verdana" w:hAnsi="Verdana" w:cs="Tahoma"/>
              </w:rPr>
              <w:t>If yes, have you travelled outside of the UK for more than six months throughout the last two years? </w:t>
            </w:r>
            <w:r w:rsidR="00FD0EAE">
              <w:rPr>
                <w:rFonts w:ascii="Verdana" w:hAnsi="Verdana" w:cs="Tahoma"/>
              </w:rPr>
              <w:t>(Y/N)</w:t>
            </w:r>
          </w:p>
          <w:p w14:paraId="0E0E71BA" w14:textId="77777777" w:rsidR="00BF6CBA" w:rsidRPr="006D5421" w:rsidRDefault="00BF6CBA" w:rsidP="00EB2E6C">
            <w:pPr>
              <w:rPr>
                <w:rFonts w:ascii="Verdana" w:hAnsi="Verdana" w:cs="Tahoma"/>
              </w:rPr>
            </w:pPr>
          </w:p>
          <w:p w14:paraId="5B2D9D46" w14:textId="77777777" w:rsidR="00EB2E6C" w:rsidRPr="006D5421" w:rsidRDefault="00EB2E6C" w:rsidP="00EB2E6C">
            <w:pPr>
              <w:rPr>
                <w:rFonts w:ascii="Verdana" w:hAnsi="Verdana" w:cs="Tahoma"/>
              </w:rPr>
            </w:pPr>
          </w:p>
        </w:tc>
        <w:tc>
          <w:tcPr>
            <w:tcW w:w="2292" w:type="dxa"/>
            <w:tcBorders>
              <w:right w:val="single" w:sz="4" w:space="0" w:color="auto"/>
            </w:tcBorders>
          </w:tcPr>
          <w:p w14:paraId="7FF762D0" w14:textId="4A68A8AE" w:rsidR="00EB2E6C" w:rsidRPr="006D5421" w:rsidRDefault="00EB2E6C" w:rsidP="00460B5E">
            <w:pPr>
              <w:rPr>
                <w:rFonts w:ascii="Verdana" w:hAnsi="Verdana" w:cs="Tahoma"/>
              </w:rPr>
            </w:pPr>
          </w:p>
        </w:tc>
      </w:tr>
      <w:tr w:rsidR="00EB2E6C" w:rsidRPr="00A27D72" w14:paraId="118DA3B5" w14:textId="77777777" w:rsidTr="00460B5E">
        <w:trPr>
          <w:trHeight w:val="374"/>
        </w:trPr>
        <w:tc>
          <w:tcPr>
            <w:tcW w:w="8739" w:type="dxa"/>
          </w:tcPr>
          <w:p w14:paraId="42F72455" w14:textId="3954DF26" w:rsidR="00BF6CBA" w:rsidRPr="006D5421" w:rsidRDefault="00EB2E6C" w:rsidP="00EB2E6C">
            <w:pPr>
              <w:rPr>
                <w:rFonts w:ascii="Verdana" w:hAnsi="Verdana" w:cs="Tahoma"/>
              </w:rPr>
            </w:pPr>
            <w:r w:rsidRPr="006D5421">
              <w:rPr>
                <w:rFonts w:ascii="Verdana" w:hAnsi="Verdana" w:cs="Tahoma"/>
              </w:rPr>
              <w:t xml:space="preserve">Are you 23 years </w:t>
            </w:r>
            <w:r w:rsidR="0065348F">
              <w:rPr>
                <w:rFonts w:ascii="Verdana" w:hAnsi="Verdana" w:cs="Tahoma"/>
              </w:rPr>
              <w:t>or over</w:t>
            </w:r>
            <w:r w:rsidRPr="006D5421">
              <w:rPr>
                <w:rFonts w:ascii="Verdana" w:hAnsi="Verdana" w:cs="Tahoma"/>
              </w:rPr>
              <w:t>?</w:t>
            </w:r>
            <w:r w:rsidR="00FD0EAE">
              <w:rPr>
                <w:rFonts w:ascii="Verdana" w:hAnsi="Verdana" w:cs="Tahoma"/>
              </w:rPr>
              <w:t xml:space="preserve"> (Y/N)</w:t>
            </w:r>
            <w:r w:rsidRPr="006D5421">
              <w:rPr>
                <w:rFonts w:ascii="Verdana" w:hAnsi="Verdana" w:cs="Tahoma"/>
              </w:rPr>
              <w:t xml:space="preserve">             </w:t>
            </w:r>
          </w:p>
          <w:p w14:paraId="1E39ABD8" w14:textId="77777777" w:rsidR="00EB2E6C" w:rsidRPr="006D5421" w:rsidRDefault="00EB2E6C" w:rsidP="00EB2E6C">
            <w:pPr>
              <w:rPr>
                <w:rFonts w:ascii="Verdana" w:hAnsi="Verdana" w:cs="Tahoma"/>
              </w:rPr>
            </w:pPr>
            <w:r w:rsidRPr="006D5421">
              <w:rPr>
                <w:rFonts w:ascii="Verdana" w:hAnsi="Verdana" w:cs="Tahoma"/>
              </w:rPr>
              <w:t xml:space="preserve">                             </w:t>
            </w:r>
          </w:p>
        </w:tc>
        <w:tc>
          <w:tcPr>
            <w:tcW w:w="2292" w:type="dxa"/>
            <w:tcBorders>
              <w:right w:val="single" w:sz="4" w:space="0" w:color="auto"/>
            </w:tcBorders>
          </w:tcPr>
          <w:p w14:paraId="25824494" w14:textId="60A754CC" w:rsidR="00EB2E6C" w:rsidRPr="006D5421" w:rsidRDefault="00EB2E6C" w:rsidP="00460B5E">
            <w:pPr>
              <w:rPr>
                <w:rFonts w:ascii="Verdana" w:hAnsi="Verdana" w:cs="Tahoma"/>
              </w:rPr>
            </w:pPr>
          </w:p>
        </w:tc>
      </w:tr>
    </w:tbl>
    <w:p w14:paraId="01CE043D" w14:textId="77777777" w:rsidR="00F62845" w:rsidRPr="006D5421" w:rsidRDefault="00F62845" w:rsidP="008F2AC6">
      <w:pPr>
        <w:rPr>
          <w:rFonts w:ascii="Verdana" w:hAnsi="Verdana" w:cs="Tahoma"/>
          <w:b/>
        </w:rPr>
      </w:pPr>
    </w:p>
    <w:p w14:paraId="57855573" w14:textId="77777777" w:rsidR="00C5712B" w:rsidRPr="006D5421" w:rsidRDefault="00C5712B" w:rsidP="008F2AC6">
      <w:pPr>
        <w:rPr>
          <w:rFonts w:ascii="Verdana" w:hAnsi="Verdana" w:cs="Tahoma"/>
          <w:b/>
        </w:rPr>
      </w:pPr>
    </w:p>
    <w:tbl>
      <w:tblPr>
        <w:tblW w:w="1103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7778"/>
      </w:tblGrid>
      <w:tr w:rsidR="00C80BB6" w:rsidRPr="00A27D72" w14:paraId="01F98D8A" w14:textId="77777777" w:rsidTr="00C80BB6">
        <w:trPr>
          <w:trHeight w:val="365"/>
        </w:trPr>
        <w:tc>
          <w:tcPr>
            <w:tcW w:w="11031" w:type="dxa"/>
            <w:gridSpan w:val="2"/>
            <w:tcBorders>
              <w:right w:val="single" w:sz="4" w:space="0" w:color="auto"/>
            </w:tcBorders>
            <w:shd w:val="clear" w:color="auto" w:fill="0C0C0C"/>
          </w:tcPr>
          <w:p w14:paraId="312C0CF3" w14:textId="77777777" w:rsidR="00C80BB6" w:rsidRPr="006D5421" w:rsidRDefault="00C80BB6" w:rsidP="00460B5E">
            <w:pPr>
              <w:ind w:right="-3242"/>
              <w:rPr>
                <w:rFonts w:ascii="Verdana" w:hAnsi="Verdana"/>
                <w:b/>
                <w:sz w:val="28"/>
                <w:szCs w:val="28"/>
              </w:rPr>
            </w:pPr>
            <w:r w:rsidRPr="006D5421">
              <w:rPr>
                <w:rFonts w:ascii="Verdana" w:hAnsi="Verdana"/>
                <w:b/>
                <w:sz w:val="28"/>
                <w:szCs w:val="28"/>
              </w:rPr>
              <w:t xml:space="preserve">                                   Personal details</w:t>
            </w:r>
          </w:p>
        </w:tc>
      </w:tr>
      <w:tr w:rsidR="00C80BB6" w:rsidRPr="00A27D72" w14:paraId="26EDEDFA" w14:textId="77777777" w:rsidTr="00C80BB6">
        <w:trPr>
          <w:trHeight w:val="285"/>
        </w:trPr>
        <w:tc>
          <w:tcPr>
            <w:tcW w:w="3253" w:type="dxa"/>
          </w:tcPr>
          <w:p w14:paraId="5DB790A4" w14:textId="77777777" w:rsidR="00C80BB6" w:rsidRPr="006D5421" w:rsidRDefault="00C80BB6" w:rsidP="00460B5E">
            <w:pPr>
              <w:rPr>
                <w:rFonts w:ascii="Verdana" w:hAnsi="Verdana"/>
                <w:sz w:val="22"/>
                <w:szCs w:val="22"/>
              </w:rPr>
            </w:pPr>
            <w:r w:rsidRPr="006D5421">
              <w:rPr>
                <w:rFonts w:ascii="Verdana" w:hAnsi="Verdana"/>
                <w:sz w:val="22"/>
                <w:szCs w:val="22"/>
              </w:rPr>
              <w:t>Title</w:t>
            </w:r>
            <w:r w:rsidRPr="006D5421">
              <w:rPr>
                <w:rFonts w:ascii="Verdana" w:hAnsi="Verdana"/>
                <w:sz w:val="22"/>
                <w:szCs w:val="22"/>
              </w:rPr>
              <w:tab/>
            </w:r>
          </w:p>
          <w:p w14:paraId="6634D58B" w14:textId="77777777" w:rsidR="00BF6CBA" w:rsidRPr="006D5421" w:rsidRDefault="00BF6CBA" w:rsidP="00460B5E">
            <w:pPr>
              <w:rPr>
                <w:rFonts w:ascii="Verdana" w:hAnsi="Verdana"/>
                <w:sz w:val="22"/>
                <w:szCs w:val="22"/>
              </w:rPr>
            </w:pPr>
          </w:p>
        </w:tc>
        <w:tc>
          <w:tcPr>
            <w:tcW w:w="7778" w:type="dxa"/>
            <w:tcBorders>
              <w:right w:val="single" w:sz="4" w:space="0" w:color="auto"/>
            </w:tcBorders>
          </w:tcPr>
          <w:p w14:paraId="13F130E8" w14:textId="77777777" w:rsidR="00C80BB6" w:rsidRPr="006D5421" w:rsidRDefault="00C80BB6" w:rsidP="00460B5E">
            <w:pPr>
              <w:rPr>
                <w:rFonts w:ascii="Verdana" w:hAnsi="Verdana"/>
                <w:sz w:val="22"/>
                <w:szCs w:val="22"/>
              </w:rPr>
            </w:pPr>
          </w:p>
        </w:tc>
      </w:tr>
      <w:tr w:rsidR="00C80BB6" w:rsidRPr="00A27D72" w14:paraId="503365C8" w14:textId="77777777" w:rsidTr="00C80BB6">
        <w:trPr>
          <w:trHeight w:val="285"/>
        </w:trPr>
        <w:tc>
          <w:tcPr>
            <w:tcW w:w="3253" w:type="dxa"/>
          </w:tcPr>
          <w:p w14:paraId="10CF646B" w14:textId="77777777" w:rsidR="00C80BB6" w:rsidRPr="006D5421" w:rsidRDefault="00C80BB6" w:rsidP="00460B5E">
            <w:pPr>
              <w:rPr>
                <w:rFonts w:ascii="Verdana" w:hAnsi="Verdana"/>
                <w:sz w:val="22"/>
                <w:szCs w:val="22"/>
              </w:rPr>
            </w:pPr>
            <w:r w:rsidRPr="006D5421">
              <w:rPr>
                <w:rFonts w:ascii="Verdana" w:hAnsi="Verdana"/>
                <w:sz w:val="22"/>
                <w:szCs w:val="22"/>
              </w:rPr>
              <w:t>First name</w:t>
            </w:r>
          </w:p>
          <w:p w14:paraId="7F4C131E" w14:textId="77777777" w:rsidR="00BF6CBA" w:rsidRPr="006D5421" w:rsidRDefault="00BF6CBA" w:rsidP="00460B5E">
            <w:pPr>
              <w:rPr>
                <w:rFonts w:ascii="Verdana" w:hAnsi="Verdana"/>
                <w:sz w:val="22"/>
                <w:szCs w:val="22"/>
              </w:rPr>
            </w:pPr>
          </w:p>
        </w:tc>
        <w:tc>
          <w:tcPr>
            <w:tcW w:w="7778" w:type="dxa"/>
            <w:tcBorders>
              <w:right w:val="single" w:sz="4" w:space="0" w:color="auto"/>
            </w:tcBorders>
          </w:tcPr>
          <w:p w14:paraId="24865339" w14:textId="77777777" w:rsidR="00C80BB6" w:rsidRPr="006D5421" w:rsidRDefault="00C80BB6" w:rsidP="00460B5E">
            <w:pPr>
              <w:rPr>
                <w:rFonts w:ascii="Verdana" w:hAnsi="Verdana"/>
                <w:sz w:val="22"/>
                <w:szCs w:val="22"/>
              </w:rPr>
            </w:pPr>
          </w:p>
        </w:tc>
      </w:tr>
      <w:tr w:rsidR="00C80BB6" w:rsidRPr="00A27D72" w14:paraId="22668E06" w14:textId="77777777" w:rsidTr="00C80BB6">
        <w:trPr>
          <w:trHeight w:val="285"/>
        </w:trPr>
        <w:tc>
          <w:tcPr>
            <w:tcW w:w="3253" w:type="dxa"/>
          </w:tcPr>
          <w:p w14:paraId="5ED48CB6" w14:textId="77777777" w:rsidR="00C80BB6" w:rsidRPr="006D5421" w:rsidRDefault="00C80BB6" w:rsidP="00460B5E">
            <w:pPr>
              <w:rPr>
                <w:rFonts w:ascii="Verdana" w:hAnsi="Verdana"/>
                <w:sz w:val="22"/>
                <w:szCs w:val="22"/>
              </w:rPr>
            </w:pPr>
            <w:r w:rsidRPr="006D5421">
              <w:rPr>
                <w:rFonts w:ascii="Verdana" w:hAnsi="Verdana"/>
                <w:sz w:val="22"/>
                <w:szCs w:val="22"/>
              </w:rPr>
              <w:t>Surname</w:t>
            </w:r>
          </w:p>
          <w:p w14:paraId="1B2700E7" w14:textId="77777777" w:rsidR="00BF6CBA" w:rsidRPr="006D5421" w:rsidRDefault="00BF6CBA" w:rsidP="00460B5E">
            <w:pPr>
              <w:rPr>
                <w:rFonts w:ascii="Verdana" w:hAnsi="Verdana"/>
                <w:sz w:val="22"/>
                <w:szCs w:val="22"/>
              </w:rPr>
            </w:pPr>
          </w:p>
        </w:tc>
        <w:tc>
          <w:tcPr>
            <w:tcW w:w="7778" w:type="dxa"/>
            <w:tcBorders>
              <w:right w:val="single" w:sz="4" w:space="0" w:color="auto"/>
            </w:tcBorders>
          </w:tcPr>
          <w:p w14:paraId="425A6F24" w14:textId="77777777" w:rsidR="00C80BB6" w:rsidRPr="006D5421" w:rsidRDefault="00C80BB6" w:rsidP="00460B5E">
            <w:pPr>
              <w:rPr>
                <w:rFonts w:ascii="Verdana" w:hAnsi="Verdana"/>
                <w:sz w:val="22"/>
                <w:szCs w:val="22"/>
              </w:rPr>
            </w:pPr>
          </w:p>
        </w:tc>
      </w:tr>
      <w:tr w:rsidR="00C80BB6" w:rsidRPr="00A27D72" w14:paraId="7F5120E6" w14:textId="77777777" w:rsidTr="00C80BB6">
        <w:trPr>
          <w:trHeight w:val="285"/>
        </w:trPr>
        <w:tc>
          <w:tcPr>
            <w:tcW w:w="3253" w:type="dxa"/>
          </w:tcPr>
          <w:p w14:paraId="53633CC4" w14:textId="77777777" w:rsidR="00C80BB6" w:rsidRPr="006D5421" w:rsidRDefault="00C80BB6" w:rsidP="00460B5E">
            <w:pPr>
              <w:rPr>
                <w:rFonts w:ascii="Verdana" w:hAnsi="Verdana"/>
                <w:sz w:val="22"/>
                <w:szCs w:val="22"/>
              </w:rPr>
            </w:pPr>
            <w:r w:rsidRPr="006D5421">
              <w:rPr>
                <w:rFonts w:ascii="Verdana" w:hAnsi="Verdana"/>
                <w:sz w:val="22"/>
                <w:szCs w:val="22"/>
              </w:rPr>
              <w:t>Home address</w:t>
            </w:r>
          </w:p>
          <w:p w14:paraId="211F1B13" w14:textId="77777777" w:rsidR="00BF6CBA" w:rsidRPr="006D5421" w:rsidRDefault="00BF6CBA" w:rsidP="00460B5E">
            <w:pPr>
              <w:rPr>
                <w:rFonts w:ascii="Verdana" w:hAnsi="Verdana"/>
                <w:sz w:val="22"/>
                <w:szCs w:val="22"/>
              </w:rPr>
            </w:pPr>
          </w:p>
          <w:p w14:paraId="415E62A5" w14:textId="77777777" w:rsidR="00BF6CBA" w:rsidRPr="006D5421" w:rsidRDefault="00BF6CBA" w:rsidP="00460B5E">
            <w:pPr>
              <w:rPr>
                <w:rFonts w:ascii="Verdana" w:hAnsi="Verdana"/>
                <w:sz w:val="22"/>
                <w:szCs w:val="22"/>
              </w:rPr>
            </w:pPr>
          </w:p>
          <w:p w14:paraId="5CFB3D5D" w14:textId="77777777" w:rsidR="00BF6CBA" w:rsidRPr="006D5421" w:rsidRDefault="00BF6CBA" w:rsidP="00460B5E">
            <w:pPr>
              <w:rPr>
                <w:rFonts w:ascii="Verdana" w:hAnsi="Verdana"/>
                <w:sz w:val="22"/>
                <w:szCs w:val="22"/>
              </w:rPr>
            </w:pPr>
          </w:p>
          <w:p w14:paraId="2D6E086E" w14:textId="77777777" w:rsidR="00BF6CBA" w:rsidRPr="006D5421" w:rsidRDefault="00BF6CBA" w:rsidP="00460B5E">
            <w:pPr>
              <w:rPr>
                <w:rFonts w:ascii="Verdana" w:hAnsi="Verdana"/>
                <w:sz w:val="22"/>
                <w:szCs w:val="22"/>
              </w:rPr>
            </w:pPr>
          </w:p>
        </w:tc>
        <w:tc>
          <w:tcPr>
            <w:tcW w:w="7778" w:type="dxa"/>
            <w:tcBorders>
              <w:right w:val="single" w:sz="4" w:space="0" w:color="auto"/>
            </w:tcBorders>
          </w:tcPr>
          <w:p w14:paraId="71463029" w14:textId="77777777" w:rsidR="00C80BB6" w:rsidRPr="006D5421" w:rsidRDefault="00C80BB6" w:rsidP="00460B5E">
            <w:pPr>
              <w:rPr>
                <w:rFonts w:ascii="Verdana" w:hAnsi="Verdana"/>
                <w:sz w:val="22"/>
                <w:szCs w:val="22"/>
              </w:rPr>
            </w:pPr>
          </w:p>
          <w:p w14:paraId="2CB28AAF" w14:textId="77777777" w:rsidR="00C80BB6" w:rsidRPr="006D5421" w:rsidRDefault="00C80BB6" w:rsidP="00460B5E">
            <w:pPr>
              <w:rPr>
                <w:rFonts w:ascii="Verdana" w:hAnsi="Verdana"/>
                <w:sz w:val="22"/>
                <w:szCs w:val="22"/>
              </w:rPr>
            </w:pPr>
          </w:p>
          <w:p w14:paraId="587F23BB" w14:textId="77777777" w:rsidR="00C80BB6" w:rsidRPr="006D5421" w:rsidRDefault="00C80BB6" w:rsidP="00460B5E">
            <w:pPr>
              <w:rPr>
                <w:rFonts w:ascii="Verdana" w:hAnsi="Verdana"/>
                <w:sz w:val="22"/>
                <w:szCs w:val="22"/>
              </w:rPr>
            </w:pPr>
          </w:p>
          <w:p w14:paraId="208A93B4" w14:textId="77777777" w:rsidR="00C80BB6" w:rsidRPr="006D5421" w:rsidRDefault="00C80BB6" w:rsidP="00460B5E">
            <w:pPr>
              <w:rPr>
                <w:rFonts w:ascii="Verdana" w:hAnsi="Verdana"/>
                <w:sz w:val="22"/>
                <w:szCs w:val="22"/>
              </w:rPr>
            </w:pPr>
          </w:p>
        </w:tc>
      </w:tr>
      <w:tr w:rsidR="00C80BB6" w:rsidRPr="00A27D72" w14:paraId="6C963B25" w14:textId="77777777" w:rsidTr="00C80BB6">
        <w:trPr>
          <w:trHeight w:val="363"/>
        </w:trPr>
        <w:tc>
          <w:tcPr>
            <w:tcW w:w="3253" w:type="dxa"/>
          </w:tcPr>
          <w:p w14:paraId="666826D1" w14:textId="77777777" w:rsidR="00C80BB6" w:rsidRPr="006D5421" w:rsidRDefault="00C80BB6" w:rsidP="00460B5E">
            <w:pPr>
              <w:rPr>
                <w:rFonts w:ascii="Verdana" w:hAnsi="Verdana"/>
                <w:sz w:val="22"/>
                <w:szCs w:val="22"/>
              </w:rPr>
            </w:pPr>
            <w:r w:rsidRPr="006D5421">
              <w:rPr>
                <w:rFonts w:ascii="Verdana" w:hAnsi="Verdana"/>
                <w:sz w:val="22"/>
                <w:szCs w:val="22"/>
              </w:rPr>
              <w:t>Home telephone</w:t>
            </w:r>
          </w:p>
          <w:p w14:paraId="44A60527" w14:textId="77777777" w:rsidR="00BF6CBA" w:rsidRPr="006D5421" w:rsidRDefault="00BF6CBA" w:rsidP="00460B5E">
            <w:pPr>
              <w:rPr>
                <w:rFonts w:ascii="Verdana" w:hAnsi="Verdana"/>
                <w:sz w:val="22"/>
                <w:szCs w:val="22"/>
              </w:rPr>
            </w:pPr>
          </w:p>
        </w:tc>
        <w:tc>
          <w:tcPr>
            <w:tcW w:w="7778" w:type="dxa"/>
            <w:tcBorders>
              <w:right w:val="single" w:sz="4" w:space="0" w:color="auto"/>
            </w:tcBorders>
          </w:tcPr>
          <w:p w14:paraId="30209238" w14:textId="77777777" w:rsidR="00C80BB6" w:rsidRPr="006D5421" w:rsidRDefault="00C80BB6" w:rsidP="00460B5E">
            <w:pPr>
              <w:rPr>
                <w:rFonts w:ascii="Verdana" w:hAnsi="Verdana"/>
                <w:sz w:val="22"/>
                <w:szCs w:val="22"/>
              </w:rPr>
            </w:pPr>
          </w:p>
        </w:tc>
      </w:tr>
      <w:tr w:rsidR="00C80BB6" w:rsidRPr="00A27D72" w14:paraId="421DC3DD" w14:textId="77777777" w:rsidTr="00C80BB6">
        <w:trPr>
          <w:trHeight w:val="285"/>
        </w:trPr>
        <w:tc>
          <w:tcPr>
            <w:tcW w:w="3253" w:type="dxa"/>
          </w:tcPr>
          <w:p w14:paraId="5A67DB3F" w14:textId="77777777" w:rsidR="00C80BB6" w:rsidRPr="006D5421" w:rsidRDefault="00C80BB6" w:rsidP="00460B5E">
            <w:pPr>
              <w:rPr>
                <w:rFonts w:ascii="Verdana" w:hAnsi="Verdana"/>
                <w:sz w:val="22"/>
                <w:szCs w:val="22"/>
              </w:rPr>
            </w:pPr>
            <w:r w:rsidRPr="006D5421">
              <w:rPr>
                <w:rFonts w:ascii="Verdana" w:hAnsi="Verdana"/>
                <w:sz w:val="22"/>
                <w:szCs w:val="22"/>
              </w:rPr>
              <w:t>Mobile</w:t>
            </w:r>
          </w:p>
          <w:p w14:paraId="5D52F3CD" w14:textId="77777777" w:rsidR="00BF6CBA" w:rsidRPr="006D5421" w:rsidRDefault="00BF6CBA" w:rsidP="00460B5E">
            <w:pPr>
              <w:rPr>
                <w:rFonts w:ascii="Verdana" w:hAnsi="Verdana"/>
                <w:sz w:val="22"/>
                <w:szCs w:val="22"/>
              </w:rPr>
            </w:pPr>
          </w:p>
        </w:tc>
        <w:tc>
          <w:tcPr>
            <w:tcW w:w="7778" w:type="dxa"/>
            <w:tcBorders>
              <w:right w:val="single" w:sz="4" w:space="0" w:color="auto"/>
            </w:tcBorders>
          </w:tcPr>
          <w:p w14:paraId="525FD93C" w14:textId="77777777" w:rsidR="00C80BB6" w:rsidRPr="006D5421" w:rsidRDefault="00C80BB6" w:rsidP="00460B5E">
            <w:pPr>
              <w:rPr>
                <w:rFonts w:ascii="Verdana" w:hAnsi="Verdana"/>
                <w:sz w:val="22"/>
                <w:szCs w:val="22"/>
              </w:rPr>
            </w:pPr>
          </w:p>
        </w:tc>
      </w:tr>
      <w:tr w:rsidR="00C80BB6" w:rsidRPr="00A27D72" w14:paraId="3FA8A129" w14:textId="77777777" w:rsidTr="00C80BB6">
        <w:trPr>
          <w:trHeight w:val="285"/>
        </w:trPr>
        <w:tc>
          <w:tcPr>
            <w:tcW w:w="3253" w:type="dxa"/>
          </w:tcPr>
          <w:p w14:paraId="0AEFD2CD" w14:textId="77777777" w:rsidR="00C80BB6" w:rsidRPr="006D5421" w:rsidRDefault="00C80BB6" w:rsidP="00460B5E">
            <w:pPr>
              <w:ind w:right="6"/>
              <w:rPr>
                <w:rFonts w:ascii="Verdana" w:hAnsi="Verdana"/>
                <w:sz w:val="22"/>
                <w:szCs w:val="22"/>
              </w:rPr>
            </w:pPr>
            <w:r w:rsidRPr="006D5421">
              <w:rPr>
                <w:rFonts w:ascii="Verdana" w:hAnsi="Verdana"/>
                <w:sz w:val="22"/>
                <w:szCs w:val="22"/>
              </w:rPr>
              <w:t>Email</w:t>
            </w:r>
          </w:p>
          <w:p w14:paraId="2D76A9F6" w14:textId="77777777" w:rsidR="00BF6CBA" w:rsidRPr="006D5421" w:rsidRDefault="00BF6CBA" w:rsidP="00460B5E">
            <w:pPr>
              <w:ind w:right="6"/>
              <w:rPr>
                <w:rFonts w:ascii="Verdana" w:hAnsi="Verdana"/>
                <w:sz w:val="22"/>
                <w:szCs w:val="22"/>
              </w:rPr>
            </w:pPr>
          </w:p>
        </w:tc>
        <w:tc>
          <w:tcPr>
            <w:tcW w:w="7778" w:type="dxa"/>
            <w:tcBorders>
              <w:right w:val="single" w:sz="4" w:space="0" w:color="auto"/>
            </w:tcBorders>
          </w:tcPr>
          <w:p w14:paraId="3C6311A4" w14:textId="77777777" w:rsidR="00C80BB6" w:rsidRPr="006D5421" w:rsidRDefault="00C80BB6" w:rsidP="0083096B">
            <w:pPr>
              <w:rPr>
                <w:rFonts w:ascii="Verdana" w:hAnsi="Verdana"/>
                <w:sz w:val="22"/>
                <w:szCs w:val="22"/>
              </w:rPr>
            </w:pPr>
          </w:p>
        </w:tc>
      </w:tr>
      <w:tr w:rsidR="00C80BB6" w:rsidRPr="00A27D72" w14:paraId="4E872443" w14:textId="77777777" w:rsidTr="00C80BB6">
        <w:trPr>
          <w:trHeight w:val="285"/>
        </w:trPr>
        <w:tc>
          <w:tcPr>
            <w:tcW w:w="3253" w:type="dxa"/>
          </w:tcPr>
          <w:p w14:paraId="433B80E7" w14:textId="77777777" w:rsidR="00C80BB6" w:rsidRPr="006D5421" w:rsidRDefault="00C80BB6" w:rsidP="00460B5E">
            <w:pPr>
              <w:ind w:right="6"/>
              <w:rPr>
                <w:rFonts w:ascii="Verdana" w:hAnsi="Verdana"/>
                <w:sz w:val="22"/>
                <w:szCs w:val="22"/>
              </w:rPr>
            </w:pPr>
            <w:r w:rsidRPr="006D5421">
              <w:rPr>
                <w:rFonts w:ascii="Verdana" w:hAnsi="Verdana"/>
                <w:sz w:val="22"/>
                <w:szCs w:val="22"/>
              </w:rPr>
              <w:t>Date of Birth</w:t>
            </w:r>
          </w:p>
          <w:p w14:paraId="5CCD040B" w14:textId="77777777" w:rsidR="00BF6CBA" w:rsidRPr="006D5421" w:rsidRDefault="00BF6CBA" w:rsidP="00460B5E">
            <w:pPr>
              <w:ind w:right="6"/>
              <w:rPr>
                <w:rFonts w:ascii="Verdana" w:hAnsi="Verdana"/>
                <w:sz w:val="22"/>
                <w:szCs w:val="22"/>
              </w:rPr>
            </w:pPr>
          </w:p>
        </w:tc>
        <w:tc>
          <w:tcPr>
            <w:tcW w:w="7778" w:type="dxa"/>
            <w:tcBorders>
              <w:right w:val="single" w:sz="4" w:space="0" w:color="auto"/>
            </w:tcBorders>
          </w:tcPr>
          <w:p w14:paraId="402109F0" w14:textId="77777777" w:rsidR="00C80BB6" w:rsidRPr="006D5421" w:rsidRDefault="0051134F" w:rsidP="0051134F">
            <w:pPr>
              <w:rPr>
                <w:rFonts w:ascii="Verdana" w:hAnsi="Verdana"/>
                <w:sz w:val="22"/>
                <w:szCs w:val="22"/>
              </w:rPr>
            </w:pPr>
            <w:r w:rsidRPr="006D5421">
              <w:rPr>
                <w:rFonts w:ascii="Verdana" w:hAnsi="Verdana"/>
                <w:sz w:val="22"/>
                <w:szCs w:val="22"/>
              </w:rPr>
              <w:t>Click here to select your D.</w:t>
            </w:r>
            <w:proofErr w:type="gramStart"/>
            <w:r w:rsidRPr="006D5421">
              <w:rPr>
                <w:rFonts w:ascii="Verdana" w:hAnsi="Verdana"/>
                <w:sz w:val="22"/>
                <w:szCs w:val="22"/>
              </w:rPr>
              <w:t>O.B</w:t>
            </w:r>
            <w:proofErr w:type="gramEnd"/>
          </w:p>
        </w:tc>
      </w:tr>
    </w:tbl>
    <w:p w14:paraId="318703A5" w14:textId="77777777" w:rsidR="00C80BB6" w:rsidRPr="006D5421" w:rsidRDefault="00C80BB6" w:rsidP="008F2AC6">
      <w:pPr>
        <w:rPr>
          <w:rFonts w:ascii="Verdana" w:hAnsi="Verdana"/>
        </w:rPr>
      </w:pPr>
    </w:p>
    <w:p w14:paraId="23A39A99" w14:textId="77777777" w:rsidR="00BE6B3F" w:rsidRPr="006D5421" w:rsidRDefault="00BE6B3F" w:rsidP="008F2AC6">
      <w:pPr>
        <w:rPr>
          <w:rFonts w:ascii="Verdana" w:hAnsi="Verdana"/>
        </w:rPr>
      </w:pPr>
    </w:p>
    <w:tbl>
      <w:tblPr>
        <w:tblW w:w="1103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3889"/>
        <w:gridCol w:w="3889"/>
      </w:tblGrid>
      <w:tr w:rsidR="00E02FA8" w:rsidRPr="00A27D72" w14:paraId="6E39F385" w14:textId="77777777" w:rsidTr="00460B5E">
        <w:trPr>
          <w:trHeight w:val="365"/>
        </w:trPr>
        <w:tc>
          <w:tcPr>
            <w:tcW w:w="11031" w:type="dxa"/>
            <w:gridSpan w:val="3"/>
            <w:tcBorders>
              <w:right w:val="single" w:sz="4" w:space="0" w:color="auto"/>
            </w:tcBorders>
            <w:shd w:val="clear" w:color="auto" w:fill="0C0C0C"/>
          </w:tcPr>
          <w:p w14:paraId="566EA843" w14:textId="77777777" w:rsidR="00E02FA8" w:rsidRPr="006D5421" w:rsidRDefault="00E02FA8" w:rsidP="00460B5E">
            <w:pPr>
              <w:ind w:right="-3242"/>
              <w:rPr>
                <w:rFonts w:ascii="Verdana" w:hAnsi="Verdana"/>
                <w:b/>
                <w:sz w:val="28"/>
                <w:szCs w:val="28"/>
              </w:rPr>
            </w:pPr>
            <w:r w:rsidRPr="006D5421">
              <w:rPr>
                <w:rFonts w:ascii="Verdana" w:hAnsi="Verdana"/>
                <w:b/>
                <w:sz w:val="28"/>
                <w:szCs w:val="28"/>
              </w:rPr>
              <w:t xml:space="preserve">              </w:t>
            </w:r>
            <w:r w:rsidR="00EF249F" w:rsidRPr="006D5421">
              <w:rPr>
                <w:rFonts w:ascii="Verdana" w:hAnsi="Verdana"/>
                <w:b/>
                <w:sz w:val="28"/>
                <w:szCs w:val="28"/>
              </w:rPr>
              <w:t xml:space="preserve">                     Emergency c</w:t>
            </w:r>
            <w:r w:rsidRPr="006D5421">
              <w:rPr>
                <w:rFonts w:ascii="Verdana" w:hAnsi="Verdana"/>
                <w:b/>
                <w:sz w:val="28"/>
                <w:szCs w:val="28"/>
              </w:rPr>
              <w:t>ontact</w:t>
            </w:r>
          </w:p>
        </w:tc>
      </w:tr>
      <w:tr w:rsidR="00E02FA8" w:rsidRPr="00A27D72" w14:paraId="61F71490" w14:textId="77777777" w:rsidTr="00460B5E">
        <w:trPr>
          <w:trHeight w:val="285"/>
        </w:trPr>
        <w:tc>
          <w:tcPr>
            <w:tcW w:w="3253" w:type="dxa"/>
          </w:tcPr>
          <w:p w14:paraId="404025B6" w14:textId="77777777" w:rsidR="00E02FA8" w:rsidRPr="006D5421" w:rsidRDefault="00E02FA8" w:rsidP="00460B5E">
            <w:pPr>
              <w:rPr>
                <w:rFonts w:ascii="Verdana" w:hAnsi="Verdana"/>
                <w:sz w:val="22"/>
                <w:szCs w:val="22"/>
              </w:rPr>
            </w:pPr>
            <w:r w:rsidRPr="006D5421">
              <w:rPr>
                <w:rFonts w:ascii="Verdana" w:hAnsi="Verdana"/>
                <w:sz w:val="22"/>
                <w:szCs w:val="22"/>
              </w:rPr>
              <w:t>Name and relationship to you</w:t>
            </w:r>
          </w:p>
          <w:p w14:paraId="77F37C46" w14:textId="77777777" w:rsidR="00BF6CBA" w:rsidRPr="006D5421" w:rsidRDefault="00BF6CBA" w:rsidP="00460B5E">
            <w:pPr>
              <w:rPr>
                <w:rFonts w:ascii="Verdana" w:hAnsi="Verdana"/>
                <w:sz w:val="22"/>
                <w:szCs w:val="22"/>
              </w:rPr>
            </w:pPr>
          </w:p>
        </w:tc>
        <w:tc>
          <w:tcPr>
            <w:tcW w:w="7778" w:type="dxa"/>
            <w:gridSpan w:val="2"/>
            <w:tcBorders>
              <w:right w:val="single" w:sz="4" w:space="0" w:color="auto"/>
            </w:tcBorders>
          </w:tcPr>
          <w:p w14:paraId="52F37C5E" w14:textId="77777777" w:rsidR="00E02FA8" w:rsidRPr="006D5421" w:rsidRDefault="00E02FA8" w:rsidP="00460B5E">
            <w:pPr>
              <w:rPr>
                <w:rFonts w:ascii="Verdana" w:hAnsi="Verdana"/>
                <w:sz w:val="22"/>
                <w:szCs w:val="22"/>
              </w:rPr>
            </w:pPr>
          </w:p>
        </w:tc>
      </w:tr>
      <w:tr w:rsidR="00E02FA8" w:rsidRPr="00A27D72" w14:paraId="6744746D" w14:textId="77777777" w:rsidTr="00460B5E">
        <w:trPr>
          <w:trHeight w:val="285"/>
        </w:trPr>
        <w:tc>
          <w:tcPr>
            <w:tcW w:w="3253" w:type="dxa"/>
          </w:tcPr>
          <w:p w14:paraId="5EDCC029" w14:textId="77777777" w:rsidR="00BE6B3F" w:rsidRPr="006D5421" w:rsidRDefault="00E02FA8" w:rsidP="00460B5E">
            <w:pPr>
              <w:rPr>
                <w:rFonts w:ascii="Verdana" w:hAnsi="Verdana"/>
                <w:sz w:val="22"/>
                <w:szCs w:val="22"/>
              </w:rPr>
            </w:pPr>
            <w:r w:rsidRPr="006D5421">
              <w:rPr>
                <w:rFonts w:ascii="Verdana" w:hAnsi="Verdana"/>
                <w:sz w:val="22"/>
                <w:szCs w:val="22"/>
              </w:rPr>
              <w:t>Contact Number</w:t>
            </w:r>
          </w:p>
          <w:p w14:paraId="55C4DBA8" w14:textId="77777777" w:rsidR="00BE6B3F" w:rsidRPr="006D5421" w:rsidRDefault="00BE6B3F" w:rsidP="00460B5E">
            <w:pPr>
              <w:rPr>
                <w:rFonts w:ascii="Verdana" w:hAnsi="Verdana"/>
                <w:sz w:val="22"/>
                <w:szCs w:val="22"/>
              </w:rPr>
            </w:pPr>
          </w:p>
          <w:p w14:paraId="7C2B920C" w14:textId="77777777" w:rsidR="00BF6CBA" w:rsidRPr="006D5421" w:rsidRDefault="00BF6CBA" w:rsidP="00460B5E">
            <w:pPr>
              <w:rPr>
                <w:rFonts w:ascii="Verdana" w:hAnsi="Verdana"/>
                <w:sz w:val="22"/>
                <w:szCs w:val="22"/>
              </w:rPr>
            </w:pPr>
          </w:p>
          <w:p w14:paraId="2E8EC448" w14:textId="77777777" w:rsidR="00676A0F" w:rsidRPr="006D5421" w:rsidRDefault="00676A0F" w:rsidP="00460B5E">
            <w:pPr>
              <w:rPr>
                <w:rFonts w:ascii="Verdana" w:hAnsi="Verdana"/>
                <w:sz w:val="22"/>
                <w:szCs w:val="22"/>
              </w:rPr>
            </w:pPr>
          </w:p>
          <w:p w14:paraId="360CC39E" w14:textId="77777777" w:rsidR="00676A0F" w:rsidRPr="006D5421" w:rsidRDefault="00676A0F" w:rsidP="00460B5E">
            <w:pPr>
              <w:rPr>
                <w:rFonts w:ascii="Verdana" w:hAnsi="Verdana"/>
                <w:sz w:val="22"/>
                <w:szCs w:val="22"/>
              </w:rPr>
            </w:pPr>
          </w:p>
          <w:p w14:paraId="22B9467D" w14:textId="77777777" w:rsidR="00676A0F" w:rsidRPr="006D5421" w:rsidRDefault="00676A0F" w:rsidP="00460B5E">
            <w:pPr>
              <w:rPr>
                <w:rFonts w:ascii="Verdana" w:hAnsi="Verdana"/>
                <w:sz w:val="22"/>
                <w:szCs w:val="22"/>
              </w:rPr>
            </w:pPr>
          </w:p>
        </w:tc>
        <w:tc>
          <w:tcPr>
            <w:tcW w:w="7778" w:type="dxa"/>
            <w:gridSpan w:val="2"/>
            <w:tcBorders>
              <w:right w:val="single" w:sz="4" w:space="0" w:color="auto"/>
            </w:tcBorders>
          </w:tcPr>
          <w:p w14:paraId="38D1E4D4" w14:textId="77777777" w:rsidR="00E02FA8" w:rsidRPr="006D5421" w:rsidRDefault="00E02FA8" w:rsidP="00460B5E">
            <w:pPr>
              <w:rPr>
                <w:rFonts w:ascii="Verdana" w:hAnsi="Verdana"/>
                <w:sz w:val="22"/>
                <w:szCs w:val="22"/>
              </w:rPr>
            </w:pPr>
          </w:p>
        </w:tc>
      </w:tr>
      <w:tr w:rsidR="002A7543" w:rsidRPr="00A27D72" w14:paraId="778A1986" w14:textId="77777777" w:rsidTr="00460B5E">
        <w:trPr>
          <w:trHeight w:val="365"/>
        </w:trPr>
        <w:tc>
          <w:tcPr>
            <w:tcW w:w="11031" w:type="dxa"/>
            <w:gridSpan w:val="3"/>
            <w:tcBorders>
              <w:right w:val="single" w:sz="4" w:space="0" w:color="auto"/>
            </w:tcBorders>
            <w:shd w:val="clear" w:color="auto" w:fill="0C0C0C"/>
          </w:tcPr>
          <w:p w14:paraId="48336A84" w14:textId="77777777" w:rsidR="002A7543" w:rsidRPr="006D5421" w:rsidRDefault="002A7543" w:rsidP="00460B5E">
            <w:pPr>
              <w:ind w:right="-3242"/>
              <w:rPr>
                <w:rFonts w:ascii="Verdana" w:hAnsi="Verdana"/>
                <w:b/>
                <w:sz w:val="28"/>
                <w:szCs w:val="28"/>
              </w:rPr>
            </w:pPr>
            <w:r w:rsidRPr="006D5421">
              <w:rPr>
                <w:rFonts w:ascii="Verdana" w:hAnsi="Verdana"/>
                <w:b/>
                <w:sz w:val="28"/>
                <w:szCs w:val="28"/>
              </w:rPr>
              <w:t xml:space="preserve">              </w:t>
            </w:r>
            <w:r w:rsidR="00EF249F" w:rsidRPr="006D5421">
              <w:rPr>
                <w:rFonts w:ascii="Verdana" w:hAnsi="Verdana"/>
                <w:b/>
                <w:sz w:val="28"/>
                <w:szCs w:val="28"/>
              </w:rPr>
              <w:t xml:space="preserve">                     Are you a p</w:t>
            </w:r>
            <w:r w:rsidRPr="006D5421">
              <w:rPr>
                <w:rFonts w:ascii="Verdana" w:hAnsi="Verdana"/>
                <w:b/>
                <w:sz w:val="28"/>
                <w:szCs w:val="28"/>
              </w:rPr>
              <w:t>arent?</w:t>
            </w:r>
          </w:p>
        </w:tc>
      </w:tr>
      <w:tr w:rsidR="002A7543" w:rsidRPr="00A27D72" w14:paraId="4ED37A80" w14:textId="77777777" w:rsidTr="00794823">
        <w:trPr>
          <w:trHeight w:val="907"/>
        </w:trPr>
        <w:tc>
          <w:tcPr>
            <w:tcW w:w="3253" w:type="dxa"/>
          </w:tcPr>
          <w:p w14:paraId="08022624" w14:textId="77777777" w:rsidR="002A7543" w:rsidRPr="006D5421" w:rsidRDefault="002A7543" w:rsidP="00460B5E">
            <w:pPr>
              <w:rPr>
                <w:rFonts w:ascii="Verdana" w:hAnsi="Verdana"/>
                <w:sz w:val="2"/>
                <w:szCs w:val="2"/>
              </w:rPr>
            </w:pPr>
          </w:p>
          <w:p w14:paraId="557DDB50" w14:textId="77777777" w:rsidR="00B2274D" w:rsidRPr="006D5421" w:rsidRDefault="000A0403" w:rsidP="00B2274D">
            <w:pPr>
              <w:rPr>
                <w:rFonts w:ascii="Verdana" w:hAnsi="Verdana"/>
                <w:sz w:val="36"/>
                <w:szCs w:val="36"/>
              </w:rPr>
            </w:pPr>
            <w:proofErr w:type="gramStart"/>
            <w:r w:rsidRPr="006D5421">
              <w:rPr>
                <w:rFonts w:ascii="Verdana" w:hAnsi="Verdana"/>
                <w:sz w:val="22"/>
                <w:szCs w:val="22"/>
              </w:rPr>
              <w:t xml:space="preserve">Yes  </w:t>
            </w:r>
            <w:r w:rsidR="00794823" w:rsidRPr="006D5421">
              <w:rPr>
                <w:rFonts w:ascii="Segoe UI Symbol" w:eastAsia="MS Gothic" w:hAnsi="Segoe UI Symbol" w:cs="Segoe UI Symbol"/>
                <w:sz w:val="48"/>
                <w:szCs w:val="48"/>
              </w:rPr>
              <w:t>☐</w:t>
            </w:r>
            <w:proofErr w:type="gramEnd"/>
          </w:p>
          <w:p w14:paraId="58537AA8" w14:textId="77777777" w:rsidR="002A7543" w:rsidRPr="006D5421" w:rsidRDefault="002A7543" w:rsidP="00460B5E">
            <w:pPr>
              <w:rPr>
                <w:rFonts w:ascii="Verdana" w:hAnsi="Verdana"/>
                <w:sz w:val="2"/>
                <w:szCs w:val="2"/>
              </w:rPr>
            </w:pPr>
          </w:p>
          <w:p w14:paraId="15955CC5" w14:textId="77777777" w:rsidR="002A7543" w:rsidRPr="006D5421" w:rsidRDefault="002A7543" w:rsidP="00460B5E">
            <w:pPr>
              <w:rPr>
                <w:rFonts w:ascii="Verdana" w:hAnsi="Verdana"/>
                <w:sz w:val="2"/>
                <w:szCs w:val="2"/>
              </w:rPr>
            </w:pPr>
          </w:p>
        </w:tc>
        <w:tc>
          <w:tcPr>
            <w:tcW w:w="7778" w:type="dxa"/>
            <w:gridSpan w:val="2"/>
            <w:tcBorders>
              <w:right w:val="single" w:sz="4" w:space="0" w:color="auto"/>
            </w:tcBorders>
          </w:tcPr>
          <w:p w14:paraId="1E14ADF6" w14:textId="77777777" w:rsidR="002A7543" w:rsidRPr="006D5421" w:rsidRDefault="002A7543" w:rsidP="00460B5E">
            <w:pPr>
              <w:rPr>
                <w:rFonts w:ascii="Verdana" w:hAnsi="Verdana"/>
                <w:sz w:val="2"/>
                <w:szCs w:val="2"/>
              </w:rPr>
            </w:pPr>
          </w:p>
          <w:p w14:paraId="1A627948" w14:textId="77777777" w:rsidR="000A0403" w:rsidRPr="006D5421" w:rsidRDefault="000A0403" w:rsidP="00460B5E">
            <w:pPr>
              <w:rPr>
                <w:rFonts w:ascii="Verdana" w:hAnsi="Verdana"/>
              </w:rPr>
            </w:pPr>
            <w:proofErr w:type="gramStart"/>
            <w:r w:rsidRPr="006D5421">
              <w:rPr>
                <w:rFonts w:ascii="Verdana" w:hAnsi="Verdana"/>
                <w:sz w:val="22"/>
                <w:szCs w:val="22"/>
              </w:rPr>
              <w:t>No</w:t>
            </w:r>
            <w:r w:rsidRPr="006D5421">
              <w:rPr>
                <w:rFonts w:ascii="Verdana" w:hAnsi="Verdana"/>
              </w:rPr>
              <w:t xml:space="preserve"> </w:t>
            </w:r>
            <w:r w:rsidR="00B2274D" w:rsidRPr="006D5421">
              <w:rPr>
                <w:rFonts w:ascii="Verdana" w:hAnsi="Verdana"/>
              </w:rPr>
              <w:t xml:space="preserve"> </w:t>
            </w:r>
            <w:r w:rsidR="00794823" w:rsidRPr="006D5421">
              <w:rPr>
                <w:rFonts w:ascii="Segoe UI Symbol" w:eastAsia="MS Gothic" w:hAnsi="Segoe UI Symbol" w:cs="Segoe UI Symbol"/>
                <w:sz w:val="48"/>
                <w:szCs w:val="48"/>
              </w:rPr>
              <w:t>☐</w:t>
            </w:r>
            <w:proofErr w:type="gramEnd"/>
          </w:p>
        </w:tc>
      </w:tr>
      <w:tr w:rsidR="002A7543" w:rsidRPr="00A27D72" w14:paraId="413A9697" w14:textId="77777777" w:rsidTr="00460B5E">
        <w:trPr>
          <w:trHeight w:val="285"/>
        </w:trPr>
        <w:tc>
          <w:tcPr>
            <w:tcW w:w="11031" w:type="dxa"/>
            <w:gridSpan w:val="3"/>
            <w:tcBorders>
              <w:right w:val="single" w:sz="4" w:space="0" w:color="auto"/>
            </w:tcBorders>
          </w:tcPr>
          <w:p w14:paraId="220F54F2" w14:textId="77777777" w:rsidR="002A7543" w:rsidRPr="006D5421" w:rsidRDefault="002A7543" w:rsidP="00EF249F">
            <w:pPr>
              <w:rPr>
                <w:rFonts w:ascii="Verdana" w:hAnsi="Verdana"/>
              </w:rPr>
            </w:pPr>
            <w:r w:rsidRPr="006D5421">
              <w:rPr>
                <w:rFonts w:ascii="Verdana" w:hAnsi="Verdana"/>
                <w:sz w:val="22"/>
                <w:szCs w:val="22"/>
              </w:rPr>
              <w:t xml:space="preserve">If yes, </w:t>
            </w:r>
            <w:r w:rsidR="00EF249F" w:rsidRPr="006D5421">
              <w:rPr>
                <w:rFonts w:ascii="Verdana" w:hAnsi="Verdana"/>
                <w:sz w:val="22"/>
                <w:szCs w:val="22"/>
              </w:rPr>
              <w:t>h</w:t>
            </w:r>
            <w:r w:rsidRPr="006D5421">
              <w:rPr>
                <w:rFonts w:ascii="Verdana" w:hAnsi="Verdana"/>
                <w:sz w:val="22"/>
                <w:szCs w:val="22"/>
              </w:rPr>
              <w:t xml:space="preserve">ow many children </w:t>
            </w:r>
            <w:r w:rsidR="00EF249F" w:rsidRPr="006D5421">
              <w:rPr>
                <w:rFonts w:ascii="Verdana" w:hAnsi="Verdana"/>
                <w:sz w:val="22"/>
                <w:szCs w:val="22"/>
              </w:rPr>
              <w:t xml:space="preserve">do </w:t>
            </w:r>
            <w:r w:rsidRPr="006D5421">
              <w:rPr>
                <w:rFonts w:ascii="Verdana" w:hAnsi="Verdana"/>
                <w:sz w:val="22"/>
                <w:szCs w:val="22"/>
              </w:rPr>
              <w:t xml:space="preserve">you have and </w:t>
            </w:r>
            <w:r w:rsidR="00EF249F" w:rsidRPr="006D5421">
              <w:rPr>
                <w:rFonts w:ascii="Verdana" w:hAnsi="Verdana"/>
                <w:sz w:val="22"/>
                <w:szCs w:val="22"/>
              </w:rPr>
              <w:t xml:space="preserve">what are </w:t>
            </w:r>
            <w:r w:rsidRPr="006D5421">
              <w:rPr>
                <w:rFonts w:ascii="Verdana" w:hAnsi="Verdana"/>
                <w:sz w:val="22"/>
                <w:szCs w:val="22"/>
              </w:rPr>
              <w:t>their ages</w:t>
            </w:r>
          </w:p>
        </w:tc>
      </w:tr>
      <w:tr w:rsidR="002A7543" w:rsidRPr="00A27D72" w14:paraId="4D49AA49" w14:textId="77777777" w:rsidTr="00460B5E">
        <w:trPr>
          <w:trHeight w:val="285"/>
        </w:trPr>
        <w:tc>
          <w:tcPr>
            <w:tcW w:w="3253" w:type="dxa"/>
          </w:tcPr>
          <w:p w14:paraId="7FAFEE0D" w14:textId="77777777" w:rsidR="002A7543" w:rsidRPr="006D5421" w:rsidRDefault="002A7543" w:rsidP="00B2274D">
            <w:pPr>
              <w:rPr>
                <w:rFonts w:ascii="Verdana" w:hAnsi="Verdana"/>
                <w:sz w:val="22"/>
                <w:szCs w:val="22"/>
              </w:rPr>
            </w:pPr>
          </w:p>
        </w:tc>
        <w:tc>
          <w:tcPr>
            <w:tcW w:w="3889" w:type="dxa"/>
            <w:tcBorders>
              <w:right w:val="single" w:sz="4" w:space="0" w:color="auto"/>
            </w:tcBorders>
          </w:tcPr>
          <w:p w14:paraId="1B4C68B4" w14:textId="77777777" w:rsidR="002A7543" w:rsidRPr="006D5421" w:rsidRDefault="002A7543" w:rsidP="000A0403">
            <w:pPr>
              <w:jc w:val="center"/>
              <w:rPr>
                <w:rFonts w:ascii="Verdana" w:hAnsi="Verdana"/>
              </w:rPr>
            </w:pPr>
            <w:r w:rsidRPr="006D5421">
              <w:rPr>
                <w:rFonts w:ascii="Verdana" w:hAnsi="Verdana"/>
              </w:rPr>
              <w:t>Gender</w:t>
            </w:r>
          </w:p>
        </w:tc>
        <w:tc>
          <w:tcPr>
            <w:tcW w:w="3889" w:type="dxa"/>
            <w:tcBorders>
              <w:right w:val="single" w:sz="4" w:space="0" w:color="auto"/>
            </w:tcBorders>
          </w:tcPr>
          <w:p w14:paraId="5D597E28" w14:textId="77777777" w:rsidR="002A7543" w:rsidRPr="006D5421" w:rsidRDefault="002A7543" w:rsidP="000A0403">
            <w:pPr>
              <w:jc w:val="center"/>
              <w:rPr>
                <w:rFonts w:ascii="Verdana" w:hAnsi="Verdana"/>
              </w:rPr>
            </w:pPr>
            <w:r w:rsidRPr="006D5421">
              <w:rPr>
                <w:rFonts w:ascii="Verdana" w:hAnsi="Verdana"/>
              </w:rPr>
              <w:t>Age</w:t>
            </w:r>
          </w:p>
        </w:tc>
      </w:tr>
      <w:tr w:rsidR="002A7543" w:rsidRPr="00A27D72" w14:paraId="596C96ED" w14:textId="77777777" w:rsidTr="00460B5E">
        <w:trPr>
          <w:trHeight w:val="285"/>
        </w:trPr>
        <w:tc>
          <w:tcPr>
            <w:tcW w:w="3253" w:type="dxa"/>
          </w:tcPr>
          <w:p w14:paraId="1E167FA0" w14:textId="77777777" w:rsidR="002A7543" w:rsidRPr="006D5421" w:rsidRDefault="002A7543" w:rsidP="00460B5E">
            <w:pPr>
              <w:rPr>
                <w:rFonts w:ascii="Verdana" w:hAnsi="Verdana"/>
                <w:sz w:val="22"/>
                <w:szCs w:val="22"/>
              </w:rPr>
            </w:pPr>
            <w:r w:rsidRPr="006D5421">
              <w:rPr>
                <w:rFonts w:ascii="Verdana" w:hAnsi="Verdana"/>
                <w:sz w:val="22"/>
                <w:szCs w:val="22"/>
              </w:rPr>
              <w:t>Child 1</w:t>
            </w:r>
          </w:p>
        </w:tc>
        <w:tc>
          <w:tcPr>
            <w:tcW w:w="3889" w:type="dxa"/>
            <w:tcBorders>
              <w:right w:val="single" w:sz="4" w:space="0" w:color="auto"/>
            </w:tcBorders>
          </w:tcPr>
          <w:p w14:paraId="602ACD14" w14:textId="77777777" w:rsidR="002A7543" w:rsidRPr="006D5421" w:rsidRDefault="002A7543" w:rsidP="00460B5E">
            <w:pPr>
              <w:rPr>
                <w:rFonts w:ascii="Verdana" w:hAnsi="Verdana"/>
                <w:sz w:val="22"/>
                <w:szCs w:val="22"/>
              </w:rPr>
            </w:pPr>
          </w:p>
        </w:tc>
        <w:tc>
          <w:tcPr>
            <w:tcW w:w="3889" w:type="dxa"/>
            <w:tcBorders>
              <w:right w:val="single" w:sz="4" w:space="0" w:color="auto"/>
            </w:tcBorders>
          </w:tcPr>
          <w:p w14:paraId="650A5BB2" w14:textId="77777777" w:rsidR="002A7543" w:rsidRPr="006D5421" w:rsidRDefault="002A7543" w:rsidP="00460B5E">
            <w:pPr>
              <w:rPr>
                <w:rFonts w:ascii="Verdana" w:hAnsi="Verdana"/>
                <w:sz w:val="22"/>
                <w:szCs w:val="22"/>
              </w:rPr>
            </w:pPr>
          </w:p>
        </w:tc>
      </w:tr>
      <w:tr w:rsidR="002A7543" w:rsidRPr="00A27D72" w14:paraId="58B14019" w14:textId="77777777" w:rsidTr="002A7543">
        <w:trPr>
          <w:trHeight w:val="285"/>
        </w:trPr>
        <w:tc>
          <w:tcPr>
            <w:tcW w:w="3253" w:type="dxa"/>
            <w:tcBorders>
              <w:top w:val="single" w:sz="4" w:space="0" w:color="auto"/>
              <w:left w:val="single" w:sz="4" w:space="0" w:color="auto"/>
              <w:bottom w:val="single" w:sz="4" w:space="0" w:color="auto"/>
              <w:right w:val="single" w:sz="4" w:space="0" w:color="auto"/>
            </w:tcBorders>
          </w:tcPr>
          <w:p w14:paraId="35E6E514" w14:textId="77777777" w:rsidR="002A7543" w:rsidRPr="006D5421" w:rsidRDefault="002A7543">
            <w:pPr>
              <w:rPr>
                <w:rFonts w:ascii="Verdana" w:hAnsi="Verdana"/>
              </w:rPr>
            </w:pPr>
            <w:r w:rsidRPr="006D5421">
              <w:rPr>
                <w:rFonts w:ascii="Verdana" w:hAnsi="Verdana"/>
                <w:sz w:val="22"/>
                <w:szCs w:val="22"/>
              </w:rPr>
              <w:t>Child 2</w:t>
            </w:r>
          </w:p>
        </w:tc>
        <w:tc>
          <w:tcPr>
            <w:tcW w:w="3889" w:type="dxa"/>
            <w:tcBorders>
              <w:top w:val="single" w:sz="4" w:space="0" w:color="auto"/>
              <w:left w:val="single" w:sz="4" w:space="0" w:color="auto"/>
              <w:bottom w:val="single" w:sz="4" w:space="0" w:color="auto"/>
              <w:right w:val="single" w:sz="4" w:space="0" w:color="auto"/>
            </w:tcBorders>
          </w:tcPr>
          <w:p w14:paraId="75EF0814" w14:textId="77777777" w:rsidR="002A7543" w:rsidRPr="006D5421" w:rsidRDefault="002A7543" w:rsidP="00460B5E">
            <w:pPr>
              <w:rPr>
                <w:rFonts w:ascii="Verdana" w:hAnsi="Verdana"/>
                <w:sz w:val="22"/>
                <w:szCs w:val="22"/>
              </w:rPr>
            </w:pPr>
          </w:p>
        </w:tc>
        <w:tc>
          <w:tcPr>
            <w:tcW w:w="3889" w:type="dxa"/>
            <w:tcBorders>
              <w:top w:val="single" w:sz="4" w:space="0" w:color="auto"/>
              <w:left w:val="single" w:sz="4" w:space="0" w:color="auto"/>
              <w:bottom w:val="single" w:sz="4" w:space="0" w:color="auto"/>
              <w:right w:val="single" w:sz="4" w:space="0" w:color="auto"/>
            </w:tcBorders>
          </w:tcPr>
          <w:p w14:paraId="6E15E2F8" w14:textId="77777777" w:rsidR="002A7543" w:rsidRPr="006D5421" w:rsidRDefault="002A7543" w:rsidP="00460B5E">
            <w:pPr>
              <w:rPr>
                <w:rFonts w:ascii="Verdana" w:hAnsi="Verdana"/>
                <w:sz w:val="22"/>
                <w:szCs w:val="22"/>
              </w:rPr>
            </w:pPr>
          </w:p>
        </w:tc>
      </w:tr>
      <w:tr w:rsidR="002A7543" w:rsidRPr="00A27D72" w14:paraId="3B24D849" w14:textId="77777777" w:rsidTr="002A7543">
        <w:trPr>
          <w:trHeight w:val="285"/>
        </w:trPr>
        <w:tc>
          <w:tcPr>
            <w:tcW w:w="3253" w:type="dxa"/>
            <w:tcBorders>
              <w:top w:val="single" w:sz="4" w:space="0" w:color="auto"/>
              <w:left w:val="single" w:sz="4" w:space="0" w:color="auto"/>
              <w:bottom w:val="single" w:sz="4" w:space="0" w:color="auto"/>
              <w:right w:val="single" w:sz="4" w:space="0" w:color="auto"/>
            </w:tcBorders>
          </w:tcPr>
          <w:p w14:paraId="22F4F09A" w14:textId="77777777" w:rsidR="002A7543" w:rsidRPr="006D5421" w:rsidRDefault="002A7543">
            <w:pPr>
              <w:rPr>
                <w:rFonts w:ascii="Verdana" w:hAnsi="Verdana"/>
                <w:sz w:val="22"/>
                <w:szCs w:val="22"/>
              </w:rPr>
            </w:pPr>
            <w:r w:rsidRPr="006D5421">
              <w:rPr>
                <w:rFonts w:ascii="Verdana" w:hAnsi="Verdana"/>
                <w:sz w:val="22"/>
                <w:szCs w:val="22"/>
              </w:rPr>
              <w:t>Child 3</w:t>
            </w:r>
          </w:p>
        </w:tc>
        <w:tc>
          <w:tcPr>
            <w:tcW w:w="3889" w:type="dxa"/>
            <w:tcBorders>
              <w:top w:val="single" w:sz="4" w:space="0" w:color="auto"/>
              <w:left w:val="single" w:sz="4" w:space="0" w:color="auto"/>
              <w:bottom w:val="single" w:sz="4" w:space="0" w:color="auto"/>
              <w:right w:val="single" w:sz="4" w:space="0" w:color="auto"/>
            </w:tcBorders>
          </w:tcPr>
          <w:p w14:paraId="29BEFE8A" w14:textId="77777777" w:rsidR="002A7543" w:rsidRPr="006D5421" w:rsidRDefault="002A7543" w:rsidP="00460B5E">
            <w:pPr>
              <w:rPr>
                <w:rFonts w:ascii="Verdana" w:hAnsi="Verdana"/>
                <w:sz w:val="22"/>
                <w:szCs w:val="22"/>
              </w:rPr>
            </w:pPr>
          </w:p>
        </w:tc>
        <w:tc>
          <w:tcPr>
            <w:tcW w:w="3889" w:type="dxa"/>
            <w:tcBorders>
              <w:top w:val="single" w:sz="4" w:space="0" w:color="auto"/>
              <w:left w:val="single" w:sz="4" w:space="0" w:color="auto"/>
              <w:bottom w:val="single" w:sz="4" w:space="0" w:color="auto"/>
              <w:right w:val="single" w:sz="4" w:space="0" w:color="auto"/>
            </w:tcBorders>
          </w:tcPr>
          <w:p w14:paraId="1F37CF9F" w14:textId="77777777" w:rsidR="002A7543" w:rsidRPr="006D5421" w:rsidRDefault="002A7543" w:rsidP="00460B5E">
            <w:pPr>
              <w:rPr>
                <w:rFonts w:ascii="Verdana" w:hAnsi="Verdana"/>
                <w:sz w:val="22"/>
                <w:szCs w:val="22"/>
              </w:rPr>
            </w:pPr>
          </w:p>
        </w:tc>
      </w:tr>
      <w:tr w:rsidR="002A7543" w:rsidRPr="00A27D72" w14:paraId="30504078" w14:textId="77777777" w:rsidTr="002A7543">
        <w:trPr>
          <w:trHeight w:val="285"/>
        </w:trPr>
        <w:tc>
          <w:tcPr>
            <w:tcW w:w="3253" w:type="dxa"/>
            <w:tcBorders>
              <w:top w:val="single" w:sz="4" w:space="0" w:color="auto"/>
              <w:left w:val="single" w:sz="4" w:space="0" w:color="auto"/>
              <w:bottom w:val="single" w:sz="4" w:space="0" w:color="auto"/>
              <w:right w:val="single" w:sz="4" w:space="0" w:color="auto"/>
            </w:tcBorders>
          </w:tcPr>
          <w:p w14:paraId="0F8A33FA" w14:textId="77777777" w:rsidR="002A7543" w:rsidRPr="006D5421" w:rsidRDefault="002A7543">
            <w:pPr>
              <w:rPr>
                <w:rFonts w:ascii="Verdana" w:hAnsi="Verdana"/>
              </w:rPr>
            </w:pPr>
            <w:r w:rsidRPr="006D5421">
              <w:rPr>
                <w:rFonts w:ascii="Verdana" w:hAnsi="Verdana"/>
                <w:sz w:val="22"/>
                <w:szCs w:val="22"/>
              </w:rPr>
              <w:t>Child 4</w:t>
            </w:r>
          </w:p>
        </w:tc>
        <w:tc>
          <w:tcPr>
            <w:tcW w:w="3889" w:type="dxa"/>
            <w:tcBorders>
              <w:top w:val="single" w:sz="4" w:space="0" w:color="auto"/>
              <w:left w:val="single" w:sz="4" w:space="0" w:color="auto"/>
              <w:bottom w:val="single" w:sz="4" w:space="0" w:color="auto"/>
              <w:right w:val="single" w:sz="4" w:space="0" w:color="auto"/>
            </w:tcBorders>
          </w:tcPr>
          <w:p w14:paraId="43F8ADED" w14:textId="77777777" w:rsidR="002A7543" w:rsidRPr="006D5421" w:rsidRDefault="002A7543" w:rsidP="00460B5E">
            <w:pPr>
              <w:rPr>
                <w:rFonts w:ascii="Verdana" w:hAnsi="Verdana"/>
                <w:sz w:val="22"/>
                <w:szCs w:val="22"/>
              </w:rPr>
            </w:pPr>
          </w:p>
        </w:tc>
        <w:tc>
          <w:tcPr>
            <w:tcW w:w="3889" w:type="dxa"/>
            <w:tcBorders>
              <w:top w:val="single" w:sz="4" w:space="0" w:color="auto"/>
              <w:left w:val="single" w:sz="4" w:space="0" w:color="auto"/>
              <w:bottom w:val="single" w:sz="4" w:space="0" w:color="auto"/>
              <w:right w:val="single" w:sz="4" w:space="0" w:color="auto"/>
            </w:tcBorders>
          </w:tcPr>
          <w:p w14:paraId="3635281A" w14:textId="77777777" w:rsidR="002A7543" w:rsidRPr="006D5421" w:rsidRDefault="002A7543" w:rsidP="00460B5E">
            <w:pPr>
              <w:rPr>
                <w:rFonts w:ascii="Verdana" w:hAnsi="Verdana"/>
                <w:sz w:val="22"/>
                <w:szCs w:val="22"/>
              </w:rPr>
            </w:pPr>
          </w:p>
        </w:tc>
      </w:tr>
      <w:tr w:rsidR="002A7543" w:rsidRPr="00A27D72" w14:paraId="690051CA" w14:textId="77777777" w:rsidTr="002A7543">
        <w:trPr>
          <w:trHeight w:val="285"/>
        </w:trPr>
        <w:tc>
          <w:tcPr>
            <w:tcW w:w="3253" w:type="dxa"/>
            <w:tcBorders>
              <w:top w:val="single" w:sz="4" w:space="0" w:color="auto"/>
              <w:left w:val="single" w:sz="4" w:space="0" w:color="auto"/>
              <w:bottom w:val="single" w:sz="4" w:space="0" w:color="auto"/>
              <w:right w:val="single" w:sz="4" w:space="0" w:color="auto"/>
            </w:tcBorders>
          </w:tcPr>
          <w:p w14:paraId="11C5F8F7" w14:textId="77777777" w:rsidR="002A7543" w:rsidRPr="006D5421" w:rsidRDefault="002A7543">
            <w:pPr>
              <w:rPr>
                <w:rFonts w:ascii="Verdana" w:hAnsi="Verdana"/>
              </w:rPr>
            </w:pPr>
            <w:r w:rsidRPr="006D5421">
              <w:rPr>
                <w:rFonts w:ascii="Verdana" w:hAnsi="Verdana"/>
                <w:sz w:val="22"/>
                <w:szCs w:val="22"/>
              </w:rPr>
              <w:t>Child 5</w:t>
            </w:r>
          </w:p>
        </w:tc>
        <w:tc>
          <w:tcPr>
            <w:tcW w:w="3889" w:type="dxa"/>
            <w:tcBorders>
              <w:top w:val="single" w:sz="4" w:space="0" w:color="auto"/>
              <w:left w:val="single" w:sz="4" w:space="0" w:color="auto"/>
              <w:bottom w:val="single" w:sz="4" w:space="0" w:color="auto"/>
              <w:right w:val="single" w:sz="4" w:space="0" w:color="auto"/>
            </w:tcBorders>
          </w:tcPr>
          <w:p w14:paraId="72ECC623" w14:textId="77777777" w:rsidR="002A7543" w:rsidRPr="006D5421" w:rsidRDefault="002A7543" w:rsidP="00460B5E">
            <w:pPr>
              <w:rPr>
                <w:rFonts w:ascii="Verdana" w:hAnsi="Verdana"/>
                <w:sz w:val="22"/>
                <w:szCs w:val="22"/>
              </w:rPr>
            </w:pPr>
          </w:p>
        </w:tc>
        <w:tc>
          <w:tcPr>
            <w:tcW w:w="3889" w:type="dxa"/>
            <w:tcBorders>
              <w:top w:val="single" w:sz="4" w:space="0" w:color="auto"/>
              <w:left w:val="single" w:sz="4" w:space="0" w:color="auto"/>
              <w:bottom w:val="single" w:sz="4" w:space="0" w:color="auto"/>
              <w:right w:val="single" w:sz="4" w:space="0" w:color="auto"/>
            </w:tcBorders>
          </w:tcPr>
          <w:p w14:paraId="007A2594" w14:textId="77777777" w:rsidR="002A7543" w:rsidRPr="006D5421" w:rsidRDefault="002A7543" w:rsidP="00460B5E">
            <w:pPr>
              <w:rPr>
                <w:rFonts w:ascii="Verdana" w:hAnsi="Verdana"/>
                <w:sz w:val="22"/>
                <w:szCs w:val="22"/>
              </w:rPr>
            </w:pPr>
          </w:p>
        </w:tc>
      </w:tr>
      <w:tr w:rsidR="002A7543" w:rsidRPr="00A27D72" w14:paraId="71BEA25F" w14:textId="77777777" w:rsidTr="002A7543">
        <w:trPr>
          <w:trHeight w:val="285"/>
        </w:trPr>
        <w:tc>
          <w:tcPr>
            <w:tcW w:w="3253" w:type="dxa"/>
            <w:tcBorders>
              <w:top w:val="single" w:sz="4" w:space="0" w:color="auto"/>
              <w:left w:val="single" w:sz="4" w:space="0" w:color="auto"/>
              <w:bottom w:val="single" w:sz="4" w:space="0" w:color="auto"/>
              <w:right w:val="single" w:sz="4" w:space="0" w:color="auto"/>
            </w:tcBorders>
          </w:tcPr>
          <w:p w14:paraId="4C4EA6F9" w14:textId="77777777" w:rsidR="002A7543" w:rsidRPr="006D5421" w:rsidRDefault="002A7543">
            <w:pPr>
              <w:rPr>
                <w:rFonts w:ascii="Verdana" w:hAnsi="Verdana"/>
              </w:rPr>
            </w:pPr>
            <w:r w:rsidRPr="006D5421">
              <w:rPr>
                <w:rFonts w:ascii="Verdana" w:hAnsi="Verdana"/>
                <w:sz w:val="22"/>
                <w:szCs w:val="22"/>
              </w:rPr>
              <w:t>Child 6</w:t>
            </w:r>
          </w:p>
        </w:tc>
        <w:tc>
          <w:tcPr>
            <w:tcW w:w="3889" w:type="dxa"/>
            <w:tcBorders>
              <w:top w:val="single" w:sz="4" w:space="0" w:color="auto"/>
              <w:left w:val="single" w:sz="4" w:space="0" w:color="auto"/>
              <w:bottom w:val="single" w:sz="4" w:space="0" w:color="auto"/>
              <w:right w:val="single" w:sz="4" w:space="0" w:color="auto"/>
            </w:tcBorders>
          </w:tcPr>
          <w:p w14:paraId="006875AE" w14:textId="77777777" w:rsidR="002A7543" w:rsidRPr="006D5421" w:rsidRDefault="002A7543" w:rsidP="00460B5E">
            <w:pPr>
              <w:rPr>
                <w:rFonts w:ascii="Verdana" w:hAnsi="Verdana"/>
                <w:sz w:val="22"/>
                <w:szCs w:val="22"/>
              </w:rPr>
            </w:pPr>
          </w:p>
        </w:tc>
        <w:tc>
          <w:tcPr>
            <w:tcW w:w="3889" w:type="dxa"/>
            <w:tcBorders>
              <w:top w:val="single" w:sz="4" w:space="0" w:color="auto"/>
              <w:left w:val="single" w:sz="4" w:space="0" w:color="auto"/>
              <w:bottom w:val="single" w:sz="4" w:space="0" w:color="auto"/>
              <w:right w:val="single" w:sz="4" w:space="0" w:color="auto"/>
            </w:tcBorders>
          </w:tcPr>
          <w:p w14:paraId="427731CF" w14:textId="77777777" w:rsidR="002A7543" w:rsidRPr="006D5421" w:rsidRDefault="002A7543" w:rsidP="00460B5E">
            <w:pPr>
              <w:rPr>
                <w:rFonts w:ascii="Verdana" w:hAnsi="Verdana"/>
                <w:sz w:val="22"/>
                <w:szCs w:val="22"/>
              </w:rPr>
            </w:pPr>
          </w:p>
        </w:tc>
      </w:tr>
      <w:tr w:rsidR="00970569" w:rsidRPr="00A27D72" w14:paraId="54EA4884" w14:textId="77777777" w:rsidTr="00460B5E">
        <w:trPr>
          <w:trHeight w:val="285"/>
        </w:trPr>
        <w:tc>
          <w:tcPr>
            <w:tcW w:w="3253" w:type="dxa"/>
          </w:tcPr>
          <w:p w14:paraId="39680C60" w14:textId="77777777" w:rsidR="00970569" w:rsidRPr="006D5421" w:rsidRDefault="00970569" w:rsidP="00460B5E">
            <w:pPr>
              <w:rPr>
                <w:rFonts w:ascii="Verdana" w:hAnsi="Verdana"/>
                <w:sz w:val="22"/>
                <w:szCs w:val="22"/>
              </w:rPr>
            </w:pPr>
          </w:p>
        </w:tc>
        <w:tc>
          <w:tcPr>
            <w:tcW w:w="7778" w:type="dxa"/>
            <w:gridSpan w:val="2"/>
            <w:tcBorders>
              <w:right w:val="single" w:sz="4" w:space="0" w:color="auto"/>
            </w:tcBorders>
          </w:tcPr>
          <w:p w14:paraId="67AF8E12" w14:textId="77777777" w:rsidR="00970569" w:rsidRPr="006D5421" w:rsidRDefault="00970569" w:rsidP="00460B5E">
            <w:pPr>
              <w:rPr>
                <w:rFonts w:ascii="Verdana" w:hAnsi="Verdana"/>
              </w:rPr>
            </w:pPr>
          </w:p>
        </w:tc>
      </w:tr>
      <w:tr w:rsidR="00970569" w:rsidRPr="00A27D72" w14:paraId="35B4DCDC" w14:textId="77777777" w:rsidTr="00460B5E">
        <w:trPr>
          <w:trHeight w:val="285"/>
        </w:trPr>
        <w:tc>
          <w:tcPr>
            <w:tcW w:w="11031" w:type="dxa"/>
            <w:gridSpan w:val="3"/>
            <w:tcBorders>
              <w:right w:val="single" w:sz="4" w:space="0" w:color="auto"/>
            </w:tcBorders>
          </w:tcPr>
          <w:p w14:paraId="3AECD315" w14:textId="77777777" w:rsidR="00970569" w:rsidRPr="006D5421" w:rsidRDefault="00970569" w:rsidP="00460B5E">
            <w:pPr>
              <w:rPr>
                <w:rFonts w:ascii="Verdana" w:hAnsi="Verdana"/>
                <w:sz w:val="22"/>
                <w:szCs w:val="22"/>
              </w:rPr>
            </w:pPr>
            <w:r w:rsidRPr="006D5421">
              <w:rPr>
                <w:rFonts w:ascii="Verdana" w:hAnsi="Verdana"/>
                <w:sz w:val="22"/>
                <w:szCs w:val="22"/>
              </w:rPr>
              <w:t xml:space="preserve">If you are </w:t>
            </w:r>
            <w:r w:rsidRPr="006D5421">
              <w:rPr>
                <w:rFonts w:ascii="Verdana" w:hAnsi="Verdana"/>
                <w:sz w:val="22"/>
                <w:szCs w:val="22"/>
                <w:u w:val="single"/>
              </w:rPr>
              <w:t>not</w:t>
            </w:r>
            <w:r w:rsidRPr="006D5421">
              <w:rPr>
                <w:rFonts w:ascii="Verdana" w:hAnsi="Verdana"/>
                <w:sz w:val="22"/>
                <w:szCs w:val="22"/>
              </w:rPr>
              <w:t xml:space="preserve"> a parent, please can you tell us about your experience with children, (this can be in a work capacity, as a volunteer or with family and friends):</w:t>
            </w:r>
          </w:p>
          <w:p w14:paraId="2A6AB262" w14:textId="77777777" w:rsidR="00970569" w:rsidRPr="006D5421" w:rsidRDefault="00970569" w:rsidP="00460B5E">
            <w:pPr>
              <w:rPr>
                <w:rFonts w:ascii="Verdana" w:hAnsi="Verdana"/>
                <w:sz w:val="22"/>
                <w:szCs w:val="22"/>
              </w:rPr>
            </w:pPr>
          </w:p>
          <w:p w14:paraId="5A4A26B4" w14:textId="77777777" w:rsidR="00970569" w:rsidRPr="006D5421" w:rsidRDefault="00970569" w:rsidP="00460B5E">
            <w:pPr>
              <w:rPr>
                <w:rFonts w:ascii="Verdana" w:hAnsi="Verdana"/>
                <w:sz w:val="22"/>
                <w:szCs w:val="22"/>
              </w:rPr>
            </w:pPr>
          </w:p>
          <w:p w14:paraId="69BB9DB5" w14:textId="77777777" w:rsidR="00970569" w:rsidRPr="006D5421" w:rsidRDefault="00970569" w:rsidP="00460B5E">
            <w:pPr>
              <w:rPr>
                <w:rFonts w:ascii="Verdana" w:hAnsi="Verdana"/>
                <w:sz w:val="22"/>
                <w:szCs w:val="22"/>
              </w:rPr>
            </w:pPr>
          </w:p>
          <w:p w14:paraId="5D9E0C2F" w14:textId="77777777" w:rsidR="00970569" w:rsidRPr="006D5421" w:rsidRDefault="00970569" w:rsidP="00460B5E">
            <w:pPr>
              <w:rPr>
                <w:rFonts w:ascii="Verdana" w:hAnsi="Verdana"/>
                <w:sz w:val="22"/>
                <w:szCs w:val="22"/>
              </w:rPr>
            </w:pPr>
          </w:p>
          <w:p w14:paraId="13464257" w14:textId="77777777" w:rsidR="00970569" w:rsidRPr="006D5421" w:rsidRDefault="00970569" w:rsidP="00460B5E">
            <w:pPr>
              <w:rPr>
                <w:rFonts w:ascii="Verdana" w:hAnsi="Verdana"/>
                <w:sz w:val="22"/>
                <w:szCs w:val="22"/>
              </w:rPr>
            </w:pPr>
          </w:p>
          <w:p w14:paraId="096BC03A" w14:textId="77777777" w:rsidR="00970569" w:rsidRPr="006D5421" w:rsidRDefault="00970569" w:rsidP="00460B5E">
            <w:pPr>
              <w:rPr>
                <w:rFonts w:ascii="Verdana" w:hAnsi="Verdana"/>
                <w:sz w:val="22"/>
                <w:szCs w:val="22"/>
              </w:rPr>
            </w:pPr>
          </w:p>
          <w:p w14:paraId="05BA2287" w14:textId="77777777" w:rsidR="00970569" w:rsidRPr="006D5421" w:rsidRDefault="00970569" w:rsidP="00460B5E">
            <w:pPr>
              <w:rPr>
                <w:rFonts w:ascii="Verdana" w:hAnsi="Verdana"/>
                <w:sz w:val="22"/>
                <w:szCs w:val="22"/>
              </w:rPr>
            </w:pPr>
          </w:p>
          <w:p w14:paraId="50CB4406" w14:textId="77777777" w:rsidR="00970569" w:rsidRPr="006D5421" w:rsidRDefault="00970569" w:rsidP="00460B5E">
            <w:pPr>
              <w:rPr>
                <w:rFonts w:ascii="Verdana" w:hAnsi="Verdana"/>
                <w:sz w:val="22"/>
                <w:szCs w:val="22"/>
              </w:rPr>
            </w:pPr>
          </w:p>
          <w:p w14:paraId="20FD6FC0" w14:textId="77777777" w:rsidR="00970569" w:rsidRPr="006D5421" w:rsidRDefault="00970569" w:rsidP="00460B5E">
            <w:pPr>
              <w:rPr>
                <w:rFonts w:ascii="Verdana" w:hAnsi="Verdana"/>
              </w:rPr>
            </w:pPr>
          </w:p>
        </w:tc>
      </w:tr>
    </w:tbl>
    <w:p w14:paraId="7689C207" w14:textId="77777777" w:rsidR="00BE6B3F" w:rsidRPr="006D5421" w:rsidRDefault="00BE6B3F" w:rsidP="002A7543">
      <w:pPr>
        <w:rPr>
          <w:rFonts w:ascii="Verdana" w:hAnsi="Verdana"/>
        </w:rPr>
      </w:pPr>
    </w:p>
    <w:p w14:paraId="1DE58C24" w14:textId="77777777" w:rsidR="00C5712B" w:rsidRPr="006D5421" w:rsidRDefault="00C5712B" w:rsidP="002A7543">
      <w:pPr>
        <w:rPr>
          <w:rFonts w:ascii="Verdana" w:hAnsi="Verdana"/>
        </w:rPr>
      </w:pPr>
    </w:p>
    <w:p w14:paraId="0A3E15D3" w14:textId="77777777" w:rsidR="00C5712B" w:rsidRPr="006D5421" w:rsidRDefault="00C5712B" w:rsidP="002A7543">
      <w:pPr>
        <w:rPr>
          <w:rFonts w:ascii="Verdana" w:hAnsi="Verdana"/>
        </w:rPr>
      </w:pPr>
    </w:p>
    <w:tbl>
      <w:tblPr>
        <w:tblW w:w="1103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588"/>
        <w:gridCol w:w="1170"/>
        <w:gridCol w:w="1240"/>
        <w:gridCol w:w="1518"/>
        <w:gridCol w:w="2758"/>
      </w:tblGrid>
      <w:tr w:rsidR="001336B9" w:rsidRPr="00A27D72" w14:paraId="1C180DD3" w14:textId="77777777" w:rsidTr="00460B5E">
        <w:trPr>
          <w:trHeight w:val="365"/>
        </w:trPr>
        <w:tc>
          <w:tcPr>
            <w:tcW w:w="11031" w:type="dxa"/>
            <w:gridSpan w:val="6"/>
            <w:tcBorders>
              <w:right w:val="single" w:sz="4" w:space="0" w:color="auto"/>
            </w:tcBorders>
            <w:shd w:val="clear" w:color="auto" w:fill="0C0C0C"/>
          </w:tcPr>
          <w:p w14:paraId="0AD803D7" w14:textId="77777777" w:rsidR="001336B9" w:rsidRPr="006D5421" w:rsidRDefault="001336B9" w:rsidP="00460B5E">
            <w:pPr>
              <w:ind w:right="-3242"/>
              <w:rPr>
                <w:rFonts w:ascii="Verdana" w:hAnsi="Verdana"/>
                <w:b/>
                <w:sz w:val="28"/>
                <w:szCs w:val="28"/>
              </w:rPr>
            </w:pPr>
            <w:r w:rsidRPr="006D5421">
              <w:rPr>
                <w:rFonts w:ascii="Verdana" w:hAnsi="Verdana"/>
                <w:b/>
                <w:sz w:val="28"/>
                <w:szCs w:val="28"/>
              </w:rPr>
              <w:t xml:space="preserve">                                   </w:t>
            </w:r>
            <w:r w:rsidR="00D02E95" w:rsidRPr="006D5421">
              <w:rPr>
                <w:rFonts w:ascii="Verdana" w:hAnsi="Verdana"/>
                <w:b/>
                <w:sz w:val="28"/>
                <w:szCs w:val="28"/>
              </w:rPr>
              <w:t>Further details</w:t>
            </w:r>
          </w:p>
        </w:tc>
      </w:tr>
      <w:tr w:rsidR="005F7894" w:rsidRPr="00A27D72" w14:paraId="1DD5EFF8" w14:textId="77777777" w:rsidTr="00460B5E">
        <w:trPr>
          <w:trHeight w:val="285"/>
        </w:trPr>
        <w:tc>
          <w:tcPr>
            <w:tcW w:w="11031" w:type="dxa"/>
            <w:gridSpan w:val="6"/>
            <w:tcBorders>
              <w:right w:val="single" w:sz="4" w:space="0" w:color="auto"/>
            </w:tcBorders>
          </w:tcPr>
          <w:p w14:paraId="61D70C66" w14:textId="77777777" w:rsidR="005F7894" w:rsidRPr="006D5421" w:rsidRDefault="005F7894" w:rsidP="00460B5E">
            <w:pPr>
              <w:rPr>
                <w:rFonts w:ascii="Verdana" w:hAnsi="Verdana"/>
                <w:sz w:val="22"/>
                <w:szCs w:val="22"/>
              </w:rPr>
            </w:pPr>
            <w:r w:rsidRPr="006D5421">
              <w:rPr>
                <w:rFonts w:ascii="Verdana" w:hAnsi="Verdana"/>
                <w:sz w:val="22"/>
                <w:szCs w:val="22"/>
              </w:rPr>
              <w:t>How did you find out about Family Friends?</w:t>
            </w:r>
          </w:p>
          <w:p w14:paraId="1203A077" w14:textId="77777777" w:rsidR="005F7894" w:rsidRPr="006D5421" w:rsidRDefault="005F7894" w:rsidP="00460B5E">
            <w:pPr>
              <w:rPr>
                <w:rFonts w:ascii="Verdana" w:hAnsi="Verdana"/>
                <w:sz w:val="22"/>
                <w:szCs w:val="22"/>
              </w:rPr>
            </w:pPr>
          </w:p>
          <w:p w14:paraId="302FAEED" w14:textId="77777777" w:rsidR="00676A0F" w:rsidRPr="006D5421" w:rsidRDefault="00676A0F" w:rsidP="00460B5E">
            <w:pPr>
              <w:rPr>
                <w:rFonts w:ascii="Verdana" w:hAnsi="Verdana"/>
                <w:sz w:val="22"/>
                <w:szCs w:val="22"/>
              </w:rPr>
            </w:pPr>
          </w:p>
          <w:p w14:paraId="30568EB1" w14:textId="77777777" w:rsidR="00676A0F" w:rsidRPr="006D5421" w:rsidRDefault="00676A0F" w:rsidP="00460B5E">
            <w:pPr>
              <w:rPr>
                <w:rFonts w:ascii="Verdana" w:hAnsi="Verdana"/>
                <w:sz w:val="22"/>
                <w:szCs w:val="22"/>
              </w:rPr>
            </w:pPr>
          </w:p>
          <w:p w14:paraId="03ACF8EB" w14:textId="77777777" w:rsidR="00522CF4" w:rsidRPr="006D5421" w:rsidRDefault="00522CF4" w:rsidP="00460B5E">
            <w:pPr>
              <w:rPr>
                <w:rFonts w:ascii="Verdana" w:hAnsi="Verdana"/>
              </w:rPr>
            </w:pPr>
          </w:p>
        </w:tc>
      </w:tr>
      <w:tr w:rsidR="005F7894" w:rsidRPr="00A27D72" w14:paraId="21712796" w14:textId="77777777" w:rsidTr="00460B5E">
        <w:trPr>
          <w:trHeight w:val="285"/>
        </w:trPr>
        <w:tc>
          <w:tcPr>
            <w:tcW w:w="11031" w:type="dxa"/>
            <w:gridSpan w:val="6"/>
            <w:tcBorders>
              <w:right w:val="single" w:sz="4" w:space="0" w:color="auto"/>
            </w:tcBorders>
          </w:tcPr>
          <w:p w14:paraId="3363B118" w14:textId="77777777" w:rsidR="005F7894" w:rsidRPr="006D5421" w:rsidRDefault="005F7894" w:rsidP="00460B5E">
            <w:pPr>
              <w:rPr>
                <w:rFonts w:ascii="Verdana" w:hAnsi="Verdana"/>
                <w:sz w:val="22"/>
                <w:szCs w:val="22"/>
              </w:rPr>
            </w:pPr>
            <w:r w:rsidRPr="006D5421">
              <w:rPr>
                <w:rFonts w:ascii="Verdana" w:hAnsi="Verdana"/>
                <w:sz w:val="22"/>
                <w:szCs w:val="22"/>
              </w:rPr>
              <w:t>Why would you like to volunteer with Family Friends?</w:t>
            </w:r>
          </w:p>
          <w:p w14:paraId="128DC1CF" w14:textId="77777777" w:rsidR="005F7894" w:rsidRPr="006D5421" w:rsidRDefault="005F7894" w:rsidP="00460B5E">
            <w:pPr>
              <w:rPr>
                <w:rFonts w:ascii="Verdana" w:hAnsi="Verdana"/>
                <w:sz w:val="22"/>
                <w:szCs w:val="22"/>
              </w:rPr>
            </w:pPr>
          </w:p>
          <w:p w14:paraId="6350DEBD" w14:textId="77777777" w:rsidR="005F7894" w:rsidRPr="006D5421" w:rsidRDefault="005F7894" w:rsidP="00460B5E">
            <w:pPr>
              <w:rPr>
                <w:rFonts w:ascii="Verdana" w:hAnsi="Verdana"/>
                <w:sz w:val="22"/>
                <w:szCs w:val="22"/>
              </w:rPr>
            </w:pPr>
          </w:p>
          <w:p w14:paraId="307DEFDF" w14:textId="77777777" w:rsidR="005F7894" w:rsidRPr="006D5421" w:rsidRDefault="005F7894" w:rsidP="00460B5E">
            <w:pPr>
              <w:rPr>
                <w:rFonts w:ascii="Verdana" w:hAnsi="Verdana"/>
                <w:sz w:val="22"/>
                <w:szCs w:val="22"/>
              </w:rPr>
            </w:pPr>
          </w:p>
          <w:p w14:paraId="6A681779" w14:textId="77777777" w:rsidR="00676A0F" w:rsidRPr="006D5421" w:rsidRDefault="00676A0F" w:rsidP="00460B5E">
            <w:pPr>
              <w:rPr>
                <w:rFonts w:ascii="Verdana" w:hAnsi="Verdana"/>
                <w:sz w:val="22"/>
                <w:szCs w:val="22"/>
              </w:rPr>
            </w:pPr>
          </w:p>
          <w:p w14:paraId="36597884" w14:textId="77777777" w:rsidR="005F7894" w:rsidRPr="006D5421" w:rsidRDefault="005F7894" w:rsidP="00460B5E">
            <w:pPr>
              <w:rPr>
                <w:rFonts w:ascii="Verdana" w:hAnsi="Verdana"/>
              </w:rPr>
            </w:pPr>
          </w:p>
        </w:tc>
      </w:tr>
      <w:tr w:rsidR="005F7894" w:rsidRPr="00A27D72" w14:paraId="180448D5" w14:textId="77777777" w:rsidTr="00460B5E">
        <w:trPr>
          <w:trHeight w:val="285"/>
        </w:trPr>
        <w:tc>
          <w:tcPr>
            <w:tcW w:w="11031" w:type="dxa"/>
            <w:gridSpan w:val="6"/>
            <w:tcBorders>
              <w:top w:val="single" w:sz="4" w:space="0" w:color="auto"/>
              <w:left w:val="single" w:sz="4" w:space="0" w:color="auto"/>
              <w:bottom w:val="single" w:sz="4" w:space="0" w:color="auto"/>
              <w:right w:val="single" w:sz="4" w:space="0" w:color="auto"/>
            </w:tcBorders>
          </w:tcPr>
          <w:p w14:paraId="0D0871D9" w14:textId="77777777" w:rsidR="005F7894" w:rsidRPr="006D5421" w:rsidRDefault="005F7894" w:rsidP="00460B5E">
            <w:pPr>
              <w:rPr>
                <w:rFonts w:ascii="Verdana" w:hAnsi="Verdana"/>
              </w:rPr>
            </w:pPr>
            <w:r w:rsidRPr="006D5421">
              <w:rPr>
                <w:rFonts w:ascii="Verdana" w:hAnsi="Verdana"/>
                <w:sz w:val="22"/>
                <w:szCs w:val="22"/>
              </w:rPr>
              <w:t>Please give details of any relevant courses or qualifications you have undertaken (please note that previous experience is NOT an essential requirement):</w:t>
            </w:r>
          </w:p>
        </w:tc>
      </w:tr>
      <w:tr w:rsidR="005F7894" w:rsidRPr="00A27D72" w14:paraId="649B3789" w14:textId="77777777" w:rsidTr="005F7894">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776AD34A" w14:textId="77777777" w:rsidR="005F7894" w:rsidRPr="006D5421" w:rsidRDefault="005F7894" w:rsidP="005F7894">
            <w:pPr>
              <w:jc w:val="center"/>
              <w:rPr>
                <w:rFonts w:ascii="Verdana" w:hAnsi="Verdana"/>
                <w:b/>
                <w:sz w:val="22"/>
                <w:szCs w:val="22"/>
              </w:rPr>
            </w:pPr>
            <w:r w:rsidRPr="006D5421">
              <w:rPr>
                <w:rFonts w:ascii="Verdana" w:hAnsi="Verdana"/>
                <w:b/>
                <w:sz w:val="22"/>
                <w:szCs w:val="22"/>
              </w:rPr>
              <w:t>Course</w:t>
            </w:r>
          </w:p>
        </w:tc>
        <w:tc>
          <w:tcPr>
            <w:tcW w:w="2410" w:type="dxa"/>
            <w:gridSpan w:val="2"/>
            <w:tcBorders>
              <w:top w:val="single" w:sz="4" w:space="0" w:color="auto"/>
              <w:left w:val="single" w:sz="4" w:space="0" w:color="auto"/>
              <w:bottom w:val="single" w:sz="4" w:space="0" w:color="auto"/>
              <w:right w:val="single" w:sz="4" w:space="0" w:color="auto"/>
            </w:tcBorders>
          </w:tcPr>
          <w:p w14:paraId="5838BBC3" w14:textId="77777777" w:rsidR="005F7894" w:rsidRPr="006D5421" w:rsidRDefault="005F7894" w:rsidP="005F7894">
            <w:pPr>
              <w:jc w:val="center"/>
              <w:rPr>
                <w:rFonts w:ascii="Verdana" w:hAnsi="Verdana"/>
                <w:b/>
              </w:rPr>
            </w:pPr>
            <w:r w:rsidRPr="006D5421">
              <w:rPr>
                <w:rFonts w:ascii="Verdana" w:hAnsi="Verdana"/>
                <w:b/>
              </w:rPr>
              <w:t>Date Completed</w:t>
            </w:r>
          </w:p>
        </w:tc>
        <w:tc>
          <w:tcPr>
            <w:tcW w:w="4276" w:type="dxa"/>
            <w:gridSpan w:val="2"/>
            <w:tcBorders>
              <w:top w:val="single" w:sz="4" w:space="0" w:color="auto"/>
              <w:left w:val="single" w:sz="4" w:space="0" w:color="auto"/>
              <w:bottom w:val="single" w:sz="4" w:space="0" w:color="auto"/>
              <w:right w:val="single" w:sz="4" w:space="0" w:color="auto"/>
            </w:tcBorders>
          </w:tcPr>
          <w:p w14:paraId="138807AD" w14:textId="77777777" w:rsidR="005F7894" w:rsidRPr="006D5421" w:rsidRDefault="005F7894" w:rsidP="005F7894">
            <w:pPr>
              <w:jc w:val="center"/>
              <w:rPr>
                <w:rFonts w:ascii="Verdana" w:hAnsi="Verdana"/>
                <w:b/>
              </w:rPr>
            </w:pPr>
            <w:r w:rsidRPr="006D5421">
              <w:rPr>
                <w:rFonts w:ascii="Verdana" w:hAnsi="Verdana"/>
                <w:b/>
              </w:rPr>
              <w:t>Result</w:t>
            </w:r>
          </w:p>
        </w:tc>
      </w:tr>
      <w:tr w:rsidR="005F7894" w:rsidRPr="00A27D72" w14:paraId="45BA339B" w14:textId="77777777" w:rsidTr="005F7894">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31AE6BBF" w14:textId="77777777" w:rsidR="005F7894" w:rsidRPr="006D5421" w:rsidRDefault="005F7894" w:rsidP="00460B5E">
            <w:pPr>
              <w:rPr>
                <w:rFonts w:ascii="Verdana" w:hAnsi="Verdana"/>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0B684439" w14:textId="77777777" w:rsidR="005F7894" w:rsidRPr="006D5421" w:rsidRDefault="005F7894" w:rsidP="00460B5E">
            <w:pPr>
              <w:rPr>
                <w:rFonts w:ascii="Verdana" w:hAnsi="Verdana"/>
              </w:rPr>
            </w:pPr>
          </w:p>
        </w:tc>
        <w:tc>
          <w:tcPr>
            <w:tcW w:w="4276" w:type="dxa"/>
            <w:gridSpan w:val="2"/>
            <w:tcBorders>
              <w:top w:val="single" w:sz="4" w:space="0" w:color="auto"/>
              <w:left w:val="single" w:sz="4" w:space="0" w:color="auto"/>
              <w:bottom w:val="single" w:sz="4" w:space="0" w:color="auto"/>
              <w:right w:val="single" w:sz="4" w:space="0" w:color="auto"/>
            </w:tcBorders>
          </w:tcPr>
          <w:p w14:paraId="3A0DFD46" w14:textId="77777777" w:rsidR="005F7894" w:rsidRPr="006D5421" w:rsidRDefault="005F7894" w:rsidP="00460B5E">
            <w:pPr>
              <w:rPr>
                <w:rFonts w:ascii="Verdana" w:hAnsi="Verdana"/>
              </w:rPr>
            </w:pPr>
          </w:p>
        </w:tc>
      </w:tr>
      <w:tr w:rsidR="005F7894" w:rsidRPr="00A27D72" w14:paraId="40305CAB" w14:textId="77777777" w:rsidTr="005F7894">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135A9E99" w14:textId="77777777" w:rsidR="005F7894" w:rsidRPr="006D5421" w:rsidRDefault="005F7894" w:rsidP="00460B5E">
            <w:pPr>
              <w:rPr>
                <w:rFonts w:ascii="Verdana" w:hAnsi="Verdana"/>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16830C88" w14:textId="77777777" w:rsidR="005F7894" w:rsidRPr="006D5421" w:rsidRDefault="005F7894" w:rsidP="00460B5E">
            <w:pPr>
              <w:rPr>
                <w:rFonts w:ascii="Verdana" w:hAnsi="Verdana"/>
              </w:rPr>
            </w:pPr>
          </w:p>
        </w:tc>
        <w:tc>
          <w:tcPr>
            <w:tcW w:w="4276" w:type="dxa"/>
            <w:gridSpan w:val="2"/>
            <w:tcBorders>
              <w:top w:val="single" w:sz="4" w:space="0" w:color="auto"/>
              <w:left w:val="single" w:sz="4" w:space="0" w:color="auto"/>
              <w:bottom w:val="single" w:sz="4" w:space="0" w:color="auto"/>
              <w:right w:val="single" w:sz="4" w:space="0" w:color="auto"/>
            </w:tcBorders>
          </w:tcPr>
          <w:p w14:paraId="3C8472AE" w14:textId="77777777" w:rsidR="005F7894" w:rsidRPr="006D5421" w:rsidRDefault="005F7894" w:rsidP="00460B5E">
            <w:pPr>
              <w:rPr>
                <w:rFonts w:ascii="Verdana" w:hAnsi="Verdana"/>
              </w:rPr>
            </w:pPr>
          </w:p>
        </w:tc>
      </w:tr>
      <w:tr w:rsidR="005F7894" w:rsidRPr="00A27D72" w14:paraId="0C10B410" w14:textId="77777777" w:rsidTr="005F7894">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1A5FF5B3" w14:textId="77777777" w:rsidR="005F7894" w:rsidRPr="006D5421" w:rsidRDefault="005F7894" w:rsidP="00460B5E">
            <w:pPr>
              <w:rPr>
                <w:rFonts w:ascii="Verdana" w:hAnsi="Verdana"/>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6E6184E1" w14:textId="77777777" w:rsidR="005F7894" w:rsidRPr="006D5421" w:rsidRDefault="005F7894" w:rsidP="00460B5E">
            <w:pPr>
              <w:rPr>
                <w:rFonts w:ascii="Verdana" w:hAnsi="Verdana"/>
              </w:rPr>
            </w:pPr>
          </w:p>
        </w:tc>
        <w:tc>
          <w:tcPr>
            <w:tcW w:w="4276" w:type="dxa"/>
            <w:gridSpan w:val="2"/>
            <w:tcBorders>
              <w:top w:val="single" w:sz="4" w:space="0" w:color="auto"/>
              <w:left w:val="single" w:sz="4" w:space="0" w:color="auto"/>
              <w:bottom w:val="single" w:sz="4" w:space="0" w:color="auto"/>
              <w:right w:val="single" w:sz="4" w:space="0" w:color="auto"/>
            </w:tcBorders>
          </w:tcPr>
          <w:p w14:paraId="2E339610" w14:textId="77777777" w:rsidR="005F7894" w:rsidRPr="006D5421" w:rsidRDefault="005F7894" w:rsidP="00460B5E">
            <w:pPr>
              <w:rPr>
                <w:rFonts w:ascii="Verdana" w:hAnsi="Verdana"/>
              </w:rPr>
            </w:pPr>
          </w:p>
        </w:tc>
      </w:tr>
      <w:tr w:rsidR="005F7894" w:rsidRPr="00A27D72" w14:paraId="164485AE" w14:textId="77777777" w:rsidTr="005F7894">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77D891E4" w14:textId="77777777" w:rsidR="005F7894" w:rsidRPr="006D5421" w:rsidRDefault="005F7894" w:rsidP="00460B5E">
            <w:pPr>
              <w:rPr>
                <w:rFonts w:ascii="Verdana" w:hAnsi="Verdana"/>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4A61CDFD" w14:textId="77777777" w:rsidR="005F7894" w:rsidRPr="006D5421" w:rsidRDefault="005F7894" w:rsidP="00460B5E">
            <w:pPr>
              <w:rPr>
                <w:rFonts w:ascii="Verdana" w:hAnsi="Verdana"/>
              </w:rPr>
            </w:pPr>
          </w:p>
        </w:tc>
        <w:tc>
          <w:tcPr>
            <w:tcW w:w="4276" w:type="dxa"/>
            <w:gridSpan w:val="2"/>
            <w:tcBorders>
              <w:top w:val="single" w:sz="4" w:space="0" w:color="auto"/>
              <w:left w:val="single" w:sz="4" w:space="0" w:color="auto"/>
              <w:bottom w:val="single" w:sz="4" w:space="0" w:color="auto"/>
              <w:right w:val="single" w:sz="4" w:space="0" w:color="auto"/>
            </w:tcBorders>
          </w:tcPr>
          <w:p w14:paraId="25284DFC" w14:textId="77777777" w:rsidR="005F7894" w:rsidRPr="006D5421" w:rsidRDefault="005F7894" w:rsidP="00460B5E">
            <w:pPr>
              <w:rPr>
                <w:rFonts w:ascii="Verdana" w:hAnsi="Verdana"/>
              </w:rPr>
            </w:pPr>
          </w:p>
        </w:tc>
      </w:tr>
      <w:tr w:rsidR="00BE6B3F" w:rsidRPr="00A27D72" w14:paraId="66994F3C" w14:textId="77777777" w:rsidTr="005F7894">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5DC9227A" w14:textId="77777777" w:rsidR="00BE6B3F" w:rsidRPr="006D5421" w:rsidRDefault="00BE6B3F" w:rsidP="00460B5E">
            <w:pPr>
              <w:rPr>
                <w:rFonts w:ascii="Verdana" w:hAnsi="Verdana"/>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083C79FD" w14:textId="77777777" w:rsidR="00BE6B3F" w:rsidRPr="006D5421" w:rsidRDefault="00BE6B3F" w:rsidP="00460B5E">
            <w:pPr>
              <w:rPr>
                <w:rFonts w:ascii="Verdana" w:hAnsi="Verdana"/>
              </w:rPr>
            </w:pPr>
          </w:p>
        </w:tc>
        <w:tc>
          <w:tcPr>
            <w:tcW w:w="4276" w:type="dxa"/>
            <w:gridSpan w:val="2"/>
            <w:tcBorders>
              <w:top w:val="single" w:sz="4" w:space="0" w:color="auto"/>
              <w:left w:val="single" w:sz="4" w:space="0" w:color="auto"/>
              <w:bottom w:val="single" w:sz="4" w:space="0" w:color="auto"/>
              <w:right w:val="single" w:sz="4" w:space="0" w:color="auto"/>
            </w:tcBorders>
          </w:tcPr>
          <w:p w14:paraId="1320A652" w14:textId="77777777" w:rsidR="00BE6B3F" w:rsidRPr="006D5421" w:rsidRDefault="00BE6B3F" w:rsidP="00460B5E">
            <w:pPr>
              <w:rPr>
                <w:rFonts w:ascii="Verdana" w:hAnsi="Verdana"/>
              </w:rPr>
            </w:pPr>
          </w:p>
        </w:tc>
      </w:tr>
      <w:tr w:rsidR="004412CE" w:rsidRPr="00A27D72" w14:paraId="6111C578" w14:textId="77777777" w:rsidTr="00460B5E">
        <w:trPr>
          <w:trHeight w:val="365"/>
        </w:trPr>
        <w:tc>
          <w:tcPr>
            <w:tcW w:w="11031" w:type="dxa"/>
            <w:gridSpan w:val="6"/>
            <w:tcBorders>
              <w:right w:val="single" w:sz="4" w:space="0" w:color="auto"/>
            </w:tcBorders>
            <w:shd w:val="clear" w:color="auto" w:fill="0C0C0C"/>
          </w:tcPr>
          <w:p w14:paraId="22819A86" w14:textId="77777777" w:rsidR="004412CE" w:rsidRPr="006D5421" w:rsidRDefault="004412CE" w:rsidP="00460B5E">
            <w:pPr>
              <w:ind w:right="-3242"/>
              <w:rPr>
                <w:rFonts w:ascii="Verdana" w:hAnsi="Verdana"/>
                <w:b/>
                <w:sz w:val="28"/>
                <w:szCs w:val="28"/>
              </w:rPr>
            </w:pPr>
            <w:r w:rsidRPr="006D5421">
              <w:rPr>
                <w:rFonts w:ascii="Verdana" w:hAnsi="Verdana"/>
                <w:b/>
                <w:sz w:val="28"/>
                <w:szCs w:val="28"/>
              </w:rPr>
              <w:t xml:space="preserve">               </w:t>
            </w:r>
            <w:r w:rsidR="00425E2E" w:rsidRPr="006D5421">
              <w:rPr>
                <w:rFonts w:ascii="Verdana" w:hAnsi="Verdana"/>
                <w:b/>
                <w:sz w:val="28"/>
                <w:szCs w:val="28"/>
              </w:rPr>
              <w:t xml:space="preserve">                    Employment h</w:t>
            </w:r>
            <w:r w:rsidRPr="006D5421">
              <w:rPr>
                <w:rFonts w:ascii="Verdana" w:hAnsi="Verdana"/>
                <w:b/>
                <w:sz w:val="28"/>
                <w:szCs w:val="28"/>
              </w:rPr>
              <w:t>istory</w:t>
            </w:r>
          </w:p>
        </w:tc>
      </w:tr>
      <w:tr w:rsidR="004412CE" w:rsidRPr="00A27D72" w14:paraId="55F06D00" w14:textId="77777777" w:rsidTr="00460B5E">
        <w:trPr>
          <w:trHeight w:val="285"/>
        </w:trPr>
        <w:tc>
          <w:tcPr>
            <w:tcW w:w="11031" w:type="dxa"/>
            <w:gridSpan w:val="6"/>
            <w:tcBorders>
              <w:right w:val="single" w:sz="4" w:space="0" w:color="auto"/>
            </w:tcBorders>
          </w:tcPr>
          <w:p w14:paraId="01D16EAE" w14:textId="77777777" w:rsidR="004412CE" w:rsidRPr="006D5421" w:rsidRDefault="004412CE" w:rsidP="00460B5E">
            <w:pPr>
              <w:rPr>
                <w:rFonts w:ascii="Verdana" w:hAnsi="Verdana"/>
                <w:sz w:val="22"/>
                <w:szCs w:val="22"/>
              </w:rPr>
            </w:pPr>
            <w:r w:rsidRPr="006D5421">
              <w:rPr>
                <w:rFonts w:ascii="Verdana" w:hAnsi="Verdana"/>
                <w:sz w:val="22"/>
                <w:szCs w:val="22"/>
              </w:rPr>
              <w:t>Please give details of your employment and voluntary history for the last five years. (Please explain any gaps from employment). If your employment / voluntary history covers a period of less than five years, please explain what you were doing e.g. unemployment / raising a family / full time</w:t>
            </w:r>
            <w:r w:rsidR="00ED2EB4" w:rsidRPr="006D5421">
              <w:rPr>
                <w:rFonts w:ascii="Verdana" w:hAnsi="Verdana"/>
                <w:sz w:val="22"/>
                <w:szCs w:val="22"/>
              </w:rPr>
              <w:t xml:space="preserve"> education. (please note that p</w:t>
            </w:r>
            <w:r w:rsidRPr="006D5421">
              <w:rPr>
                <w:rFonts w:ascii="Verdana" w:hAnsi="Verdana"/>
                <w:sz w:val="22"/>
                <w:szCs w:val="22"/>
              </w:rPr>
              <w:t>r</w:t>
            </w:r>
            <w:r w:rsidR="00ED2EB4" w:rsidRPr="006D5421">
              <w:rPr>
                <w:rFonts w:ascii="Verdana" w:hAnsi="Verdana"/>
                <w:sz w:val="22"/>
                <w:szCs w:val="22"/>
              </w:rPr>
              <w:t>e</w:t>
            </w:r>
            <w:r w:rsidRPr="006D5421">
              <w:rPr>
                <w:rFonts w:ascii="Verdana" w:hAnsi="Verdana"/>
                <w:sz w:val="22"/>
                <w:szCs w:val="22"/>
              </w:rPr>
              <w:t>vious experience is NOT an essential requirement).</w:t>
            </w:r>
            <w:r w:rsidR="00425E2E" w:rsidRPr="006D5421">
              <w:rPr>
                <w:rFonts w:ascii="Verdana" w:hAnsi="Verdana"/>
                <w:sz w:val="22"/>
                <w:szCs w:val="22"/>
              </w:rPr>
              <w:t xml:space="preserve"> If you have worked with children or young people in the last 10 years</w:t>
            </w:r>
            <w:r w:rsidR="00BE6666" w:rsidRPr="006D5421">
              <w:rPr>
                <w:rFonts w:ascii="Verdana" w:hAnsi="Verdana"/>
                <w:sz w:val="22"/>
                <w:szCs w:val="22"/>
              </w:rPr>
              <w:t>,</w:t>
            </w:r>
            <w:r w:rsidR="00425E2E" w:rsidRPr="006D5421">
              <w:rPr>
                <w:rFonts w:ascii="Verdana" w:hAnsi="Verdana"/>
                <w:sz w:val="22"/>
                <w:szCs w:val="22"/>
              </w:rPr>
              <w:t xml:space="preserve"> please give details.</w:t>
            </w:r>
          </w:p>
          <w:p w14:paraId="5A8FB3C5" w14:textId="77777777" w:rsidR="00287367" w:rsidRPr="006D5421" w:rsidRDefault="00287367" w:rsidP="00460B5E">
            <w:pPr>
              <w:rPr>
                <w:rFonts w:ascii="Verdana" w:hAnsi="Verdana"/>
              </w:rPr>
            </w:pPr>
          </w:p>
        </w:tc>
      </w:tr>
      <w:tr w:rsidR="004412CE" w:rsidRPr="00A27D72" w14:paraId="5949F22B" w14:textId="77777777" w:rsidTr="004412CE">
        <w:trPr>
          <w:trHeight w:val="285"/>
        </w:trPr>
        <w:tc>
          <w:tcPr>
            <w:tcW w:w="2757" w:type="dxa"/>
            <w:tcBorders>
              <w:top w:val="single" w:sz="4" w:space="0" w:color="auto"/>
              <w:left w:val="single" w:sz="4" w:space="0" w:color="auto"/>
              <w:bottom w:val="single" w:sz="4" w:space="0" w:color="auto"/>
              <w:right w:val="single" w:sz="4" w:space="0" w:color="auto"/>
            </w:tcBorders>
          </w:tcPr>
          <w:p w14:paraId="03928114" w14:textId="77777777" w:rsidR="004412CE" w:rsidRPr="006D5421" w:rsidRDefault="004412CE" w:rsidP="004412CE">
            <w:pPr>
              <w:jc w:val="center"/>
              <w:rPr>
                <w:rFonts w:ascii="Verdana" w:hAnsi="Verdana"/>
                <w:b/>
                <w:sz w:val="22"/>
                <w:szCs w:val="22"/>
              </w:rPr>
            </w:pPr>
            <w:r w:rsidRPr="006D5421">
              <w:rPr>
                <w:rFonts w:ascii="Verdana" w:hAnsi="Verdana"/>
                <w:b/>
                <w:sz w:val="22"/>
                <w:szCs w:val="22"/>
              </w:rPr>
              <w:t>Name, address</w:t>
            </w:r>
            <w:r w:rsidR="006B2AA8" w:rsidRPr="006D5421">
              <w:rPr>
                <w:rFonts w:ascii="Verdana" w:hAnsi="Verdana"/>
                <w:b/>
                <w:sz w:val="22"/>
                <w:szCs w:val="22"/>
              </w:rPr>
              <w:t xml:space="preserve"> and</w:t>
            </w:r>
          </w:p>
          <w:p w14:paraId="266E9B35" w14:textId="77777777" w:rsidR="004412CE" w:rsidRPr="006D5421" w:rsidRDefault="006B2AA8" w:rsidP="004412CE">
            <w:pPr>
              <w:jc w:val="center"/>
              <w:rPr>
                <w:rFonts w:ascii="Verdana" w:hAnsi="Verdana"/>
                <w:b/>
                <w:sz w:val="22"/>
                <w:szCs w:val="22"/>
              </w:rPr>
            </w:pPr>
            <w:r w:rsidRPr="006D5421">
              <w:rPr>
                <w:rFonts w:ascii="Verdana" w:hAnsi="Verdana"/>
                <w:b/>
                <w:sz w:val="22"/>
                <w:szCs w:val="22"/>
              </w:rPr>
              <w:t xml:space="preserve"> t</w:t>
            </w:r>
            <w:r w:rsidR="004412CE" w:rsidRPr="006D5421">
              <w:rPr>
                <w:rFonts w:ascii="Verdana" w:hAnsi="Verdana"/>
                <w:b/>
                <w:sz w:val="22"/>
                <w:szCs w:val="22"/>
              </w:rPr>
              <w:t>ype of business</w:t>
            </w:r>
          </w:p>
        </w:tc>
        <w:tc>
          <w:tcPr>
            <w:tcW w:w="2758" w:type="dxa"/>
            <w:gridSpan w:val="2"/>
            <w:tcBorders>
              <w:top w:val="single" w:sz="4" w:space="0" w:color="auto"/>
              <w:left w:val="single" w:sz="4" w:space="0" w:color="auto"/>
              <w:bottom w:val="single" w:sz="4" w:space="0" w:color="auto"/>
              <w:right w:val="single" w:sz="4" w:space="0" w:color="auto"/>
            </w:tcBorders>
          </w:tcPr>
          <w:p w14:paraId="7C4509E8" w14:textId="77777777" w:rsidR="004412CE" w:rsidRPr="006D5421" w:rsidRDefault="004412CE" w:rsidP="004412CE">
            <w:pPr>
              <w:jc w:val="center"/>
              <w:rPr>
                <w:rFonts w:ascii="Verdana" w:hAnsi="Verdana"/>
                <w:b/>
                <w:sz w:val="22"/>
                <w:szCs w:val="22"/>
              </w:rPr>
            </w:pPr>
            <w:r w:rsidRPr="006D5421">
              <w:rPr>
                <w:rFonts w:ascii="Verdana" w:hAnsi="Verdana"/>
                <w:b/>
                <w:sz w:val="22"/>
                <w:szCs w:val="22"/>
              </w:rPr>
              <w:t>Dates of employment</w:t>
            </w:r>
          </w:p>
          <w:p w14:paraId="7F99F852" w14:textId="77777777" w:rsidR="004412CE" w:rsidRPr="006D5421" w:rsidRDefault="006B2AA8" w:rsidP="004412CE">
            <w:pPr>
              <w:jc w:val="center"/>
              <w:rPr>
                <w:rFonts w:ascii="Verdana" w:hAnsi="Verdana"/>
                <w:b/>
                <w:sz w:val="22"/>
                <w:szCs w:val="22"/>
              </w:rPr>
            </w:pPr>
            <w:proofErr w:type="gramStart"/>
            <w:r w:rsidRPr="006D5421">
              <w:rPr>
                <w:rFonts w:ascii="Verdana" w:hAnsi="Verdana"/>
                <w:b/>
                <w:sz w:val="22"/>
                <w:szCs w:val="22"/>
              </w:rPr>
              <w:t>f</w:t>
            </w:r>
            <w:r w:rsidR="004412CE" w:rsidRPr="006D5421">
              <w:rPr>
                <w:rFonts w:ascii="Verdana" w:hAnsi="Verdana"/>
                <w:b/>
                <w:sz w:val="22"/>
                <w:szCs w:val="22"/>
              </w:rPr>
              <w:t>rom</w:t>
            </w:r>
            <w:r w:rsidRPr="006D5421">
              <w:rPr>
                <w:rFonts w:ascii="Verdana" w:hAnsi="Verdana"/>
                <w:b/>
                <w:sz w:val="22"/>
                <w:szCs w:val="22"/>
              </w:rPr>
              <w:t xml:space="preserve">  </w:t>
            </w:r>
            <w:r w:rsidR="004412CE" w:rsidRPr="006D5421">
              <w:rPr>
                <w:rFonts w:ascii="Verdana" w:hAnsi="Verdana"/>
                <w:b/>
                <w:sz w:val="22"/>
                <w:szCs w:val="22"/>
              </w:rPr>
              <w:t>-</w:t>
            </w:r>
            <w:proofErr w:type="gramEnd"/>
            <w:r w:rsidRPr="006D5421">
              <w:rPr>
                <w:rFonts w:ascii="Verdana" w:hAnsi="Verdana"/>
                <w:b/>
                <w:sz w:val="22"/>
                <w:szCs w:val="22"/>
              </w:rPr>
              <w:t xml:space="preserve">  </w:t>
            </w:r>
            <w:r w:rsidR="004412CE" w:rsidRPr="006D5421">
              <w:rPr>
                <w:rFonts w:ascii="Verdana" w:hAnsi="Verdana"/>
                <w:b/>
                <w:sz w:val="22"/>
                <w:szCs w:val="22"/>
              </w:rPr>
              <w:t>to</w:t>
            </w:r>
          </w:p>
        </w:tc>
        <w:tc>
          <w:tcPr>
            <w:tcW w:w="2758" w:type="dxa"/>
            <w:gridSpan w:val="2"/>
            <w:tcBorders>
              <w:top w:val="single" w:sz="4" w:space="0" w:color="auto"/>
              <w:left w:val="single" w:sz="4" w:space="0" w:color="auto"/>
              <w:bottom w:val="single" w:sz="4" w:space="0" w:color="auto"/>
              <w:right w:val="single" w:sz="4" w:space="0" w:color="auto"/>
            </w:tcBorders>
          </w:tcPr>
          <w:p w14:paraId="50D8697C" w14:textId="77777777" w:rsidR="004412CE" w:rsidRPr="006D5421" w:rsidRDefault="004412CE" w:rsidP="004412CE">
            <w:pPr>
              <w:jc w:val="center"/>
              <w:rPr>
                <w:rFonts w:ascii="Verdana" w:hAnsi="Verdana"/>
                <w:b/>
              </w:rPr>
            </w:pPr>
            <w:r w:rsidRPr="006D5421">
              <w:rPr>
                <w:rFonts w:ascii="Verdana" w:hAnsi="Verdana"/>
                <w:b/>
              </w:rPr>
              <w:t xml:space="preserve">Job title </w:t>
            </w:r>
          </w:p>
          <w:p w14:paraId="19539217" w14:textId="77777777" w:rsidR="004412CE" w:rsidRPr="006D5421" w:rsidRDefault="004412CE" w:rsidP="004412CE">
            <w:pPr>
              <w:jc w:val="center"/>
              <w:rPr>
                <w:rFonts w:ascii="Verdana" w:hAnsi="Verdana"/>
                <w:b/>
              </w:rPr>
            </w:pPr>
            <w:r w:rsidRPr="006D5421">
              <w:rPr>
                <w:rFonts w:ascii="Verdana" w:hAnsi="Verdana"/>
                <w:b/>
              </w:rPr>
              <w:t xml:space="preserve">and </w:t>
            </w:r>
          </w:p>
          <w:p w14:paraId="3618403E" w14:textId="77777777" w:rsidR="004412CE" w:rsidRPr="006D5421" w:rsidRDefault="004412CE" w:rsidP="004412CE">
            <w:pPr>
              <w:jc w:val="center"/>
              <w:rPr>
                <w:rFonts w:ascii="Verdana" w:hAnsi="Verdana"/>
                <w:b/>
              </w:rPr>
            </w:pPr>
            <w:r w:rsidRPr="006D5421">
              <w:rPr>
                <w:rFonts w:ascii="Verdana" w:hAnsi="Verdana"/>
                <w:b/>
              </w:rPr>
              <w:t>main duties</w:t>
            </w:r>
          </w:p>
        </w:tc>
        <w:tc>
          <w:tcPr>
            <w:tcW w:w="2758" w:type="dxa"/>
            <w:tcBorders>
              <w:top w:val="single" w:sz="4" w:space="0" w:color="auto"/>
              <w:left w:val="single" w:sz="4" w:space="0" w:color="auto"/>
              <w:bottom w:val="single" w:sz="4" w:space="0" w:color="auto"/>
              <w:right w:val="single" w:sz="4" w:space="0" w:color="auto"/>
            </w:tcBorders>
          </w:tcPr>
          <w:p w14:paraId="5B6553BA" w14:textId="77777777" w:rsidR="004412CE" w:rsidRPr="006D5421" w:rsidRDefault="004412CE" w:rsidP="004412CE">
            <w:pPr>
              <w:jc w:val="center"/>
              <w:rPr>
                <w:rFonts w:ascii="Verdana" w:hAnsi="Verdana"/>
                <w:b/>
              </w:rPr>
            </w:pPr>
            <w:r w:rsidRPr="006D5421">
              <w:rPr>
                <w:rFonts w:ascii="Verdana" w:hAnsi="Verdana"/>
                <w:b/>
              </w:rPr>
              <w:t>Reason for leaving</w:t>
            </w:r>
          </w:p>
        </w:tc>
      </w:tr>
      <w:tr w:rsidR="004412CE" w:rsidRPr="00A27D72" w14:paraId="22A4864F" w14:textId="77777777" w:rsidTr="004412CE">
        <w:trPr>
          <w:trHeight w:val="285"/>
        </w:trPr>
        <w:tc>
          <w:tcPr>
            <w:tcW w:w="2757" w:type="dxa"/>
            <w:tcBorders>
              <w:top w:val="single" w:sz="4" w:space="0" w:color="auto"/>
              <w:left w:val="single" w:sz="4" w:space="0" w:color="auto"/>
              <w:bottom w:val="single" w:sz="4" w:space="0" w:color="auto"/>
              <w:right w:val="single" w:sz="4" w:space="0" w:color="auto"/>
            </w:tcBorders>
          </w:tcPr>
          <w:p w14:paraId="04DC2F2C" w14:textId="77777777" w:rsidR="004412CE" w:rsidRPr="006D5421" w:rsidRDefault="004412CE" w:rsidP="00460B5E">
            <w:pPr>
              <w:rPr>
                <w:rFonts w:ascii="Verdana" w:hAnsi="Verdana"/>
                <w:sz w:val="22"/>
                <w:szCs w:val="22"/>
              </w:rPr>
            </w:pPr>
          </w:p>
          <w:p w14:paraId="0E0A4C68" w14:textId="77777777" w:rsidR="007008E2" w:rsidRPr="006D5421" w:rsidRDefault="007008E2" w:rsidP="00460B5E">
            <w:pPr>
              <w:rPr>
                <w:rFonts w:ascii="Verdana" w:hAnsi="Verdana"/>
                <w:sz w:val="22"/>
                <w:szCs w:val="22"/>
              </w:rPr>
            </w:pPr>
          </w:p>
          <w:p w14:paraId="3C21E5B5" w14:textId="77777777" w:rsidR="004412CE" w:rsidRPr="006D5421" w:rsidRDefault="004412CE" w:rsidP="00460B5E">
            <w:pPr>
              <w:rPr>
                <w:rFonts w:ascii="Verdana" w:hAnsi="Verdana"/>
                <w:sz w:val="22"/>
                <w:szCs w:val="22"/>
              </w:rPr>
            </w:pPr>
          </w:p>
          <w:p w14:paraId="7B7625DF"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7E97C309"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1F22272F" w14:textId="77777777" w:rsidR="004412CE" w:rsidRPr="006D5421" w:rsidRDefault="004412CE" w:rsidP="00460B5E">
            <w:pPr>
              <w:rPr>
                <w:rFonts w:ascii="Verdana" w:hAnsi="Verdana"/>
              </w:rPr>
            </w:pPr>
          </w:p>
        </w:tc>
        <w:tc>
          <w:tcPr>
            <w:tcW w:w="2758" w:type="dxa"/>
            <w:tcBorders>
              <w:top w:val="single" w:sz="4" w:space="0" w:color="auto"/>
              <w:left w:val="single" w:sz="4" w:space="0" w:color="auto"/>
              <w:bottom w:val="single" w:sz="4" w:space="0" w:color="auto"/>
              <w:right w:val="single" w:sz="4" w:space="0" w:color="auto"/>
            </w:tcBorders>
          </w:tcPr>
          <w:p w14:paraId="7C45F3BD" w14:textId="77777777" w:rsidR="004412CE" w:rsidRPr="006D5421" w:rsidRDefault="004412CE" w:rsidP="00460B5E">
            <w:pPr>
              <w:rPr>
                <w:rFonts w:ascii="Verdana" w:hAnsi="Verdana"/>
              </w:rPr>
            </w:pPr>
          </w:p>
        </w:tc>
      </w:tr>
      <w:tr w:rsidR="004412CE" w:rsidRPr="00A27D72" w14:paraId="19A0111A" w14:textId="77777777" w:rsidTr="004412CE">
        <w:trPr>
          <w:trHeight w:val="285"/>
        </w:trPr>
        <w:tc>
          <w:tcPr>
            <w:tcW w:w="2757" w:type="dxa"/>
            <w:tcBorders>
              <w:top w:val="single" w:sz="4" w:space="0" w:color="auto"/>
              <w:left w:val="single" w:sz="4" w:space="0" w:color="auto"/>
              <w:bottom w:val="single" w:sz="4" w:space="0" w:color="auto"/>
              <w:right w:val="single" w:sz="4" w:space="0" w:color="auto"/>
            </w:tcBorders>
          </w:tcPr>
          <w:p w14:paraId="1CC146DD" w14:textId="77777777" w:rsidR="004412CE" w:rsidRPr="006D5421" w:rsidRDefault="004412CE" w:rsidP="00460B5E">
            <w:pPr>
              <w:rPr>
                <w:rFonts w:ascii="Verdana" w:hAnsi="Verdana"/>
                <w:sz w:val="22"/>
                <w:szCs w:val="22"/>
              </w:rPr>
            </w:pPr>
          </w:p>
          <w:p w14:paraId="3DC84EAC" w14:textId="77777777" w:rsidR="007008E2" w:rsidRPr="006D5421" w:rsidRDefault="007008E2" w:rsidP="00460B5E">
            <w:pPr>
              <w:rPr>
                <w:rFonts w:ascii="Verdana" w:hAnsi="Verdana"/>
                <w:sz w:val="22"/>
                <w:szCs w:val="22"/>
              </w:rPr>
            </w:pPr>
          </w:p>
          <w:p w14:paraId="487EF3C7" w14:textId="77777777" w:rsidR="004412CE" w:rsidRPr="006D5421" w:rsidRDefault="004412CE" w:rsidP="00460B5E">
            <w:pPr>
              <w:rPr>
                <w:rFonts w:ascii="Verdana" w:hAnsi="Verdana"/>
                <w:sz w:val="22"/>
                <w:szCs w:val="22"/>
              </w:rPr>
            </w:pPr>
          </w:p>
          <w:p w14:paraId="495AE439"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3EF22AC2"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6B5F3C53" w14:textId="77777777" w:rsidR="004412CE" w:rsidRPr="006D5421" w:rsidRDefault="004412CE" w:rsidP="00460B5E">
            <w:pPr>
              <w:rPr>
                <w:rFonts w:ascii="Verdana" w:hAnsi="Verdana"/>
              </w:rPr>
            </w:pPr>
          </w:p>
        </w:tc>
        <w:tc>
          <w:tcPr>
            <w:tcW w:w="2758" w:type="dxa"/>
            <w:tcBorders>
              <w:top w:val="single" w:sz="4" w:space="0" w:color="auto"/>
              <w:left w:val="single" w:sz="4" w:space="0" w:color="auto"/>
              <w:bottom w:val="single" w:sz="4" w:space="0" w:color="auto"/>
              <w:right w:val="single" w:sz="4" w:space="0" w:color="auto"/>
            </w:tcBorders>
          </w:tcPr>
          <w:p w14:paraId="3F9A32EA" w14:textId="77777777" w:rsidR="004412CE" w:rsidRPr="006D5421" w:rsidRDefault="004412CE" w:rsidP="00460B5E">
            <w:pPr>
              <w:rPr>
                <w:rFonts w:ascii="Verdana" w:hAnsi="Verdana"/>
              </w:rPr>
            </w:pPr>
          </w:p>
        </w:tc>
      </w:tr>
      <w:tr w:rsidR="004412CE" w:rsidRPr="00A27D72" w14:paraId="619B1727" w14:textId="77777777" w:rsidTr="004412CE">
        <w:trPr>
          <w:trHeight w:val="285"/>
        </w:trPr>
        <w:tc>
          <w:tcPr>
            <w:tcW w:w="2757" w:type="dxa"/>
            <w:tcBorders>
              <w:top w:val="single" w:sz="4" w:space="0" w:color="auto"/>
              <w:left w:val="single" w:sz="4" w:space="0" w:color="auto"/>
              <w:bottom w:val="single" w:sz="4" w:space="0" w:color="auto"/>
              <w:right w:val="single" w:sz="4" w:space="0" w:color="auto"/>
            </w:tcBorders>
          </w:tcPr>
          <w:p w14:paraId="2CBCE0F9" w14:textId="77777777" w:rsidR="004412CE" w:rsidRPr="006D5421" w:rsidRDefault="004412CE" w:rsidP="00460B5E">
            <w:pPr>
              <w:rPr>
                <w:rFonts w:ascii="Verdana" w:hAnsi="Verdana"/>
                <w:sz w:val="22"/>
                <w:szCs w:val="22"/>
              </w:rPr>
            </w:pPr>
          </w:p>
          <w:p w14:paraId="650F71B8" w14:textId="77777777" w:rsidR="007008E2" w:rsidRPr="006D5421" w:rsidRDefault="007008E2" w:rsidP="00460B5E">
            <w:pPr>
              <w:rPr>
                <w:rFonts w:ascii="Verdana" w:hAnsi="Verdana"/>
                <w:sz w:val="22"/>
                <w:szCs w:val="22"/>
              </w:rPr>
            </w:pPr>
          </w:p>
          <w:p w14:paraId="1C8A81B4" w14:textId="77777777" w:rsidR="004412CE" w:rsidRPr="006D5421" w:rsidRDefault="004412CE" w:rsidP="00460B5E">
            <w:pPr>
              <w:rPr>
                <w:rFonts w:ascii="Verdana" w:hAnsi="Verdana"/>
                <w:sz w:val="22"/>
                <w:szCs w:val="22"/>
              </w:rPr>
            </w:pPr>
          </w:p>
          <w:p w14:paraId="089E9269"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46638C94"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7414D9B6" w14:textId="77777777" w:rsidR="004412CE" w:rsidRPr="006D5421" w:rsidRDefault="004412CE" w:rsidP="00460B5E">
            <w:pPr>
              <w:rPr>
                <w:rFonts w:ascii="Verdana" w:hAnsi="Verdana"/>
              </w:rPr>
            </w:pPr>
          </w:p>
        </w:tc>
        <w:tc>
          <w:tcPr>
            <w:tcW w:w="2758" w:type="dxa"/>
            <w:tcBorders>
              <w:top w:val="single" w:sz="4" w:space="0" w:color="auto"/>
              <w:left w:val="single" w:sz="4" w:space="0" w:color="auto"/>
              <w:bottom w:val="single" w:sz="4" w:space="0" w:color="auto"/>
              <w:right w:val="single" w:sz="4" w:space="0" w:color="auto"/>
            </w:tcBorders>
          </w:tcPr>
          <w:p w14:paraId="5EF1140D" w14:textId="77777777" w:rsidR="004412CE" w:rsidRPr="006D5421" w:rsidRDefault="004412CE" w:rsidP="00460B5E">
            <w:pPr>
              <w:rPr>
                <w:rFonts w:ascii="Verdana" w:hAnsi="Verdana"/>
              </w:rPr>
            </w:pPr>
          </w:p>
        </w:tc>
      </w:tr>
      <w:tr w:rsidR="004412CE" w:rsidRPr="00A27D72" w14:paraId="3BD4FD66" w14:textId="77777777" w:rsidTr="004412CE">
        <w:trPr>
          <w:trHeight w:val="285"/>
        </w:trPr>
        <w:tc>
          <w:tcPr>
            <w:tcW w:w="2757" w:type="dxa"/>
            <w:tcBorders>
              <w:top w:val="single" w:sz="4" w:space="0" w:color="auto"/>
              <w:left w:val="single" w:sz="4" w:space="0" w:color="auto"/>
              <w:bottom w:val="single" w:sz="4" w:space="0" w:color="auto"/>
              <w:right w:val="single" w:sz="4" w:space="0" w:color="auto"/>
            </w:tcBorders>
          </w:tcPr>
          <w:p w14:paraId="15D42A9B" w14:textId="77777777" w:rsidR="004412CE" w:rsidRPr="006D5421" w:rsidRDefault="004412CE" w:rsidP="00460B5E">
            <w:pPr>
              <w:rPr>
                <w:rFonts w:ascii="Verdana" w:hAnsi="Verdana"/>
                <w:sz w:val="22"/>
                <w:szCs w:val="22"/>
              </w:rPr>
            </w:pPr>
          </w:p>
          <w:p w14:paraId="07734452" w14:textId="77777777" w:rsidR="007008E2" w:rsidRPr="006D5421" w:rsidRDefault="007008E2" w:rsidP="00460B5E">
            <w:pPr>
              <w:rPr>
                <w:rFonts w:ascii="Verdana" w:hAnsi="Verdana"/>
                <w:sz w:val="22"/>
                <w:szCs w:val="22"/>
              </w:rPr>
            </w:pPr>
          </w:p>
          <w:p w14:paraId="6C10A041" w14:textId="77777777" w:rsidR="007008E2" w:rsidRPr="006D5421" w:rsidRDefault="007008E2" w:rsidP="00460B5E">
            <w:pPr>
              <w:rPr>
                <w:rFonts w:ascii="Verdana" w:hAnsi="Verdana"/>
                <w:sz w:val="22"/>
                <w:szCs w:val="22"/>
              </w:rPr>
            </w:pPr>
          </w:p>
          <w:p w14:paraId="54E0CCBB"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4F1B0A29"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5B6193C5" w14:textId="77777777" w:rsidR="004412CE" w:rsidRPr="006D5421" w:rsidRDefault="004412CE" w:rsidP="00460B5E">
            <w:pPr>
              <w:rPr>
                <w:rFonts w:ascii="Verdana" w:hAnsi="Verdana"/>
              </w:rPr>
            </w:pPr>
          </w:p>
        </w:tc>
        <w:tc>
          <w:tcPr>
            <w:tcW w:w="2758" w:type="dxa"/>
            <w:tcBorders>
              <w:top w:val="single" w:sz="4" w:space="0" w:color="auto"/>
              <w:left w:val="single" w:sz="4" w:space="0" w:color="auto"/>
              <w:bottom w:val="single" w:sz="4" w:space="0" w:color="auto"/>
              <w:right w:val="single" w:sz="4" w:space="0" w:color="auto"/>
            </w:tcBorders>
          </w:tcPr>
          <w:p w14:paraId="496ED458" w14:textId="77777777" w:rsidR="004412CE" w:rsidRPr="006D5421" w:rsidRDefault="004412CE" w:rsidP="00460B5E">
            <w:pPr>
              <w:rPr>
                <w:rFonts w:ascii="Verdana" w:hAnsi="Verdana"/>
              </w:rPr>
            </w:pPr>
          </w:p>
        </w:tc>
      </w:tr>
      <w:tr w:rsidR="004412CE" w:rsidRPr="00A27D72" w14:paraId="6705F0F6" w14:textId="77777777" w:rsidTr="004412CE">
        <w:trPr>
          <w:trHeight w:val="285"/>
        </w:trPr>
        <w:tc>
          <w:tcPr>
            <w:tcW w:w="2757" w:type="dxa"/>
            <w:tcBorders>
              <w:top w:val="single" w:sz="4" w:space="0" w:color="auto"/>
              <w:left w:val="single" w:sz="4" w:space="0" w:color="auto"/>
              <w:bottom w:val="single" w:sz="4" w:space="0" w:color="auto"/>
              <w:right w:val="single" w:sz="4" w:space="0" w:color="auto"/>
            </w:tcBorders>
          </w:tcPr>
          <w:p w14:paraId="750A0C31" w14:textId="77777777" w:rsidR="004412CE" w:rsidRPr="006D5421" w:rsidRDefault="004412CE" w:rsidP="00460B5E">
            <w:pPr>
              <w:rPr>
                <w:rFonts w:ascii="Verdana" w:hAnsi="Verdana"/>
                <w:sz w:val="22"/>
                <w:szCs w:val="22"/>
              </w:rPr>
            </w:pPr>
          </w:p>
          <w:p w14:paraId="1D82A159" w14:textId="77777777" w:rsidR="007008E2" w:rsidRPr="006D5421" w:rsidRDefault="007008E2" w:rsidP="00460B5E">
            <w:pPr>
              <w:rPr>
                <w:rFonts w:ascii="Verdana" w:hAnsi="Verdana"/>
                <w:sz w:val="22"/>
                <w:szCs w:val="22"/>
              </w:rPr>
            </w:pPr>
          </w:p>
          <w:p w14:paraId="37749C63"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0FA05FA1"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168158EA" w14:textId="77777777" w:rsidR="004412CE" w:rsidRPr="006D5421" w:rsidRDefault="004412CE" w:rsidP="00460B5E">
            <w:pPr>
              <w:rPr>
                <w:rFonts w:ascii="Verdana" w:hAnsi="Verdana"/>
              </w:rPr>
            </w:pPr>
          </w:p>
        </w:tc>
        <w:tc>
          <w:tcPr>
            <w:tcW w:w="2758" w:type="dxa"/>
            <w:tcBorders>
              <w:top w:val="single" w:sz="4" w:space="0" w:color="auto"/>
              <w:left w:val="single" w:sz="4" w:space="0" w:color="auto"/>
              <w:bottom w:val="single" w:sz="4" w:space="0" w:color="auto"/>
              <w:right w:val="single" w:sz="4" w:space="0" w:color="auto"/>
            </w:tcBorders>
          </w:tcPr>
          <w:p w14:paraId="7B3CD009" w14:textId="77777777" w:rsidR="004412CE" w:rsidRPr="006D5421" w:rsidRDefault="004412CE" w:rsidP="00460B5E">
            <w:pPr>
              <w:rPr>
                <w:rFonts w:ascii="Verdana" w:hAnsi="Verdana"/>
              </w:rPr>
            </w:pPr>
          </w:p>
        </w:tc>
      </w:tr>
    </w:tbl>
    <w:p w14:paraId="69FA0BC5" w14:textId="77777777" w:rsidR="0009159E" w:rsidRPr="006D5421" w:rsidRDefault="0009159E" w:rsidP="004412CE">
      <w:pPr>
        <w:rPr>
          <w:rFonts w:ascii="Verdana" w:hAnsi="Verdana"/>
        </w:rPr>
      </w:pPr>
    </w:p>
    <w:p w14:paraId="38A26ED1" w14:textId="77777777" w:rsidR="00C5712B" w:rsidRPr="006D5421" w:rsidRDefault="00C5712B" w:rsidP="004412CE">
      <w:pPr>
        <w:rPr>
          <w:rFonts w:ascii="Verdana" w:hAnsi="Verdana"/>
        </w:rPr>
      </w:pPr>
    </w:p>
    <w:tbl>
      <w:tblPr>
        <w:tblW w:w="1103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7778"/>
      </w:tblGrid>
      <w:tr w:rsidR="004412CE" w:rsidRPr="00A27D72" w14:paraId="7AD80A95" w14:textId="77777777" w:rsidTr="00460B5E">
        <w:trPr>
          <w:trHeight w:val="365"/>
        </w:trPr>
        <w:tc>
          <w:tcPr>
            <w:tcW w:w="11031" w:type="dxa"/>
            <w:gridSpan w:val="2"/>
            <w:tcBorders>
              <w:right w:val="single" w:sz="4" w:space="0" w:color="auto"/>
            </w:tcBorders>
            <w:shd w:val="clear" w:color="auto" w:fill="0C0C0C"/>
          </w:tcPr>
          <w:p w14:paraId="4A821121" w14:textId="77777777" w:rsidR="004412CE" w:rsidRPr="006D5421" w:rsidRDefault="004412CE" w:rsidP="00460B5E">
            <w:pPr>
              <w:ind w:right="-3242"/>
              <w:rPr>
                <w:rFonts w:ascii="Verdana" w:hAnsi="Verdana"/>
                <w:b/>
                <w:sz w:val="28"/>
                <w:szCs w:val="28"/>
              </w:rPr>
            </w:pPr>
            <w:r w:rsidRPr="006D5421">
              <w:rPr>
                <w:rFonts w:ascii="Verdana" w:hAnsi="Verdana"/>
                <w:b/>
                <w:sz w:val="28"/>
                <w:szCs w:val="28"/>
              </w:rPr>
              <w:t xml:space="preserve">                                   </w:t>
            </w:r>
            <w:r w:rsidR="00264614" w:rsidRPr="006D5421">
              <w:rPr>
                <w:rFonts w:ascii="Verdana" w:hAnsi="Verdana"/>
                <w:b/>
                <w:sz w:val="28"/>
                <w:szCs w:val="28"/>
              </w:rPr>
              <w:t>General</w:t>
            </w:r>
          </w:p>
        </w:tc>
      </w:tr>
      <w:tr w:rsidR="00264614" w:rsidRPr="00A27D72" w14:paraId="375A5C7B" w14:textId="77777777" w:rsidTr="00460B5E">
        <w:trPr>
          <w:trHeight w:val="285"/>
        </w:trPr>
        <w:tc>
          <w:tcPr>
            <w:tcW w:w="11031" w:type="dxa"/>
            <w:gridSpan w:val="2"/>
            <w:tcBorders>
              <w:right w:val="single" w:sz="4" w:space="0" w:color="auto"/>
            </w:tcBorders>
          </w:tcPr>
          <w:p w14:paraId="4D1AF009" w14:textId="77777777" w:rsidR="00264614" w:rsidRPr="006D5421" w:rsidRDefault="00264614" w:rsidP="00460B5E">
            <w:pPr>
              <w:rPr>
                <w:rFonts w:ascii="Verdana" w:hAnsi="Verdana"/>
                <w:sz w:val="22"/>
                <w:szCs w:val="22"/>
              </w:rPr>
            </w:pPr>
            <w:r w:rsidRPr="006D5421">
              <w:rPr>
                <w:rFonts w:ascii="Verdana" w:hAnsi="Verdana"/>
                <w:sz w:val="22"/>
                <w:szCs w:val="22"/>
              </w:rPr>
              <w:t>Briefly describe any experience and skills that you would bring to Family Friends:</w:t>
            </w:r>
          </w:p>
          <w:p w14:paraId="1D77777E" w14:textId="77777777" w:rsidR="00264614" w:rsidRPr="006D5421" w:rsidRDefault="00264614" w:rsidP="00460B5E">
            <w:pPr>
              <w:rPr>
                <w:rFonts w:ascii="Verdana" w:hAnsi="Verdana"/>
                <w:sz w:val="22"/>
                <w:szCs w:val="22"/>
              </w:rPr>
            </w:pPr>
          </w:p>
          <w:p w14:paraId="0B2FD7AC" w14:textId="77777777" w:rsidR="00264614" w:rsidRPr="006D5421" w:rsidRDefault="00264614" w:rsidP="00460B5E">
            <w:pPr>
              <w:rPr>
                <w:rFonts w:ascii="Verdana" w:hAnsi="Verdana"/>
                <w:sz w:val="22"/>
                <w:szCs w:val="22"/>
              </w:rPr>
            </w:pPr>
          </w:p>
          <w:p w14:paraId="45718C1E" w14:textId="77777777" w:rsidR="00264614" w:rsidRPr="006D5421" w:rsidRDefault="00264614" w:rsidP="00460B5E">
            <w:pPr>
              <w:rPr>
                <w:rFonts w:ascii="Verdana" w:hAnsi="Verdana"/>
                <w:sz w:val="22"/>
                <w:szCs w:val="22"/>
              </w:rPr>
            </w:pPr>
          </w:p>
          <w:p w14:paraId="3019424D" w14:textId="77777777" w:rsidR="00264614" w:rsidRPr="006D5421" w:rsidRDefault="00264614" w:rsidP="00460B5E">
            <w:pPr>
              <w:rPr>
                <w:rFonts w:ascii="Verdana" w:hAnsi="Verdana"/>
                <w:sz w:val="22"/>
                <w:szCs w:val="22"/>
              </w:rPr>
            </w:pPr>
          </w:p>
          <w:p w14:paraId="541150EC" w14:textId="77777777" w:rsidR="00264614" w:rsidRPr="006D5421" w:rsidRDefault="00264614" w:rsidP="00460B5E">
            <w:pPr>
              <w:rPr>
                <w:rFonts w:ascii="Verdana" w:hAnsi="Verdana"/>
              </w:rPr>
            </w:pPr>
          </w:p>
        </w:tc>
      </w:tr>
      <w:tr w:rsidR="00264614" w:rsidRPr="00A27D72" w14:paraId="3F90B2CB" w14:textId="77777777" w:rsidTr="00460B5E">
        <w:trPr>
          <w:trHeight w:val="285"/>
        </w:trPr>
        <w:tc>
          <w:tcPr>
            <w:tcW w:w="11031" w:type="dxa"/>
            <w:gridSpan w:val="2"/>
            <w:tcBorders>
              <w:right w:val="single" w:sz="4" w:space="0" w:color="auto"/>
            </w:tcBorders>
          </w:tcPr>
          <w:p w14:paraId="209A9FFF" w14:textId="77777777" w:rsidR="00264614" w:rsidRPr="006D5421" w:rsidRDefault="00264614" w:rsidP="00460B5E">
            <w:pPr>
              <w:rPr>
                <w:rFonts w:ascii="Verdana" w:hAnsi="Verdana"/>
                <w:sz w:val="22"/>
                <w:szCs w:val="22"/>
              </w:rPr>
            </w:pPr>
            <w:r w:rsidRPr="006D5421">
              <w:rPr>
                <w:rFonts w:ascii="Verdana" w:hAnsi="Verdana"/>
                <w:sz w:val="22"/>
                <w:szCs w:val="22"/>
              </w:rPr>
              <w:t>Interest/Hobbies:</w:t>
            </w:r>
          </w:p>
          <w:p w14:paraId="66F8ADC9" w14:textId="77777777" w:rsidR="00264614" w:rsidRPr="006D5421" w:rsidRDefault="00264614" w:rsidP="00460B5E">
            <w:pPr>
              <w:rPr>
                <w:rFonts w:ascii="Verdana" w:hAnsi="Verdana"/>
              </w:rPr>
            </w:pPr>
          </w:p>
          <w:p w14:paraId="6D2FE20A" w14:textId="77777777" w:rsidR="00676A0F" w:rsidRPr="006D5421" w:rsidRDefault="00676A0F" w:rsidP="00460B5E">
            <w:pPr>
              <w:rPr>
                <w:rFonts w:ascii="Verdana" w:hAnsi="Verdana"/>
              </w:rPr>
            </w:pPr>
          </w:p>
          <w:p w14:paraId="60FF9AA8" w14:textId="77777777" w:rsidR="00676A0F" w:rsidRPr="006D5421" w:rsidRDefault="00676A0F" w:rsidP="00460B5E">
            <w:pPr>
              <w:rPr>
                <w:rFonts w:ascii="Verdana" w:hAnsi="Verdana"/>
              </w:rPr>
            </w:pPr>
          </w:p>
          <w:p w14:paraId="48DD1724" w14:textId="77777777" w:rsidR="00676A0F" w:rsidRPr="006D5421" w:rsidRDefault="00676A0F" w:rsidP="00460B5E">
            <w:pPr>
              <w:rPr>
                <w:rFonts w:ascii="Verdana" w:hAnsi="Verdana"/>
              </w:rPr>
            </w:pPr>
          </w:p>
          <w:p w14:paraId="64CDA06F" w14:textId="77777777" w:rsidR="00676A0F" w:rsidRPr="006D5421" w:rsidRDefault="00676A0F" w:rsidP="00460B5E">
            <w:pPr>
              <w:rPr>
                <w:rFonts w:ascii="Verdana" w:hAnsi="Verdana"/>
              </w:rPr>
            </w:pPr>
          </w:p>
        </w:tc>
      </w:tr>
      <w:tr w:rsidR="00374AA2" w:rsidRPr="00A27D72" w14:paraId="1036C494" w14:textId="77777777" w:rsidTr="00460B5E">
        <w:trPr>
          <w:trHeight w:val="285"/>
        </w:trPr>
        <w:tc>
          <w:tcPr>
            <w:tcW w:w="3253" w:type="dxa"/>
          </w:tcPr>
          <w:p w14:paraId="2D27E1E0" w14:textId="77777777" w:rsidR="00374AA2" w:rsidRPr="006D5421" w:rsidRDefault="00374AA2" w:rsidP="00460B5E">
            <w:pPr>
              <w:ind w:right="6"/>
              <w:rPr>
                <w:rFonts w:ascii="Verdana" w:hAnsi="Verdana"/>
                <w:sz w:val="22"/>
                <w:szCs w:val="22"/>
              </w:rPr>
            </w:pPr>
            <w:r w:rsidRPr="006D5421">
              <w:rPr>
                <w:rFonts w:ascii="Verdana" w:hAnsi="Verdana"/>
                <w:sz w:val="22"/>
                <w:szCs w:val="22"/>
              </w:rPr>
              <w:lastRenderedPageBreak/>
              <w:t>Languages spoken</w:t>
            </w:r>
          </w:p>
          <w:p w14:paraId="6E1116D4" w14:textId="77777777" w:rsidR="00522CF4" w:rsidRPr="006D5421" w:rsidRDefault="00522CF4" w:rsidP="00460B5E">
            <w:pPr>
              <w:ind w:right="6"/>
              <w:rPr>
                <w:rFonts w:ascii="Verdana" w:hAnsi="Verdana"/>
                <w:sz w:val="22"/>
                <w:szCs w:val="22"/>
              </w:rPr>
            </w:pPr>
          </w:p>
        </w:tc>
        <w:tc>
          <w:tcPr>
            <w:tcW w:w="7778" w:type="dxa"/>
            <w:tcBorders>
              <w:right w:val="single" w:sz="4" w:space="0" w:color="auto"/>
            </w:tcBorders>
          </w:tcPr>
          <w:p w14:paraId="20A5B5A8" w14:textId="77777777" w:rsidR="00374AA2" w:rsidRPr="006D5421" w:rsidRDefault="00374AA2" w:rsidP="00460B5E">
            <w:pPr>
              <w:rPr>
                <w:rFonts w:ascii="Verdana" w:hAnsi="Verdana"/>
                <w:sz w:val="22"/>
                <w:szCs w:val="22"/>
              </w:rPr>
            </w:pPr>
          </w:p>
        </w:tc>
      </w:tr>
    </w:tbl>
    <w:p w14:paraId="20200D60" w14:textId="77777777" w:rsidR="004412CE" w:rsidRPr="006D5421" w:rsidRDefault="004412CE" w:rsidP="004412CE">
      <w:pPr>
        <w:rPr>
          <w:rFonts w:ascii="Verdana" w:hAnsi="Verdana"/>
        </w:rPr>
      </w:pPr>
    </w:p>
    <w:p w14:paraId="08ADEAC7" w14:textId="77777777" w:rsidR="00BE6B3F" w:rsidRPr="006D5421" w:rsidRDefault="00BE6B3F" w:rsidP="004412CE">
      <w:pPr>
        <w:rPr>
          <w:rFonts w:ascii="Verdana" w:hAnsi="Verdana"/>
        </w:rPr>
      </w:pPr>
    </w:p>
    <w:tbl>
      <w:tblPr>
        <w:tblW w:w="1103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355"/>
        <w:gridCol w:w="1360"/>
        <w:gridCol w:w="1512"/>
        <w:gridCol w:w="1369"/>
        <w:gridCol w:w="1341"/>
        <w:gridCol w:w="1367"/>
        <w:gridCol w:w="1352"/>
      </w:tblGrid>
      <w:tr w:rsidR="00374AA2" w:rsidRPr="00A27D72" w14:paraId="17333086" w14:textId="77777777" w:rsidTr="00460B5E">
        <w:trPr>
          <w:trHeight w:val="365"/>
        </w:trPr>
        <w:tc>
          <w:tcPr>
            <w:tcW w:w="11031" w:type="dxa"/>
            <w:gridSpan w:val="8"/>
            <w:tcBorders>
              <w:right w:val="single" w:sz="4" w:space="0" w:color="auto"/>
            </w:tcBorders>
            <w:shd w:val="clear" w:color="auto" w:fill="0C0C0C"/>
          </w:tcPr>
          <w:p w14:paraId="13149209" w14:textId="77777777" w:rsidR="00374AA2" w:rsidRPr="006D5421" w:rsidRDefault="00374AA2" w:rsidP="00460B5E">
            <w:pPr>
              <w:ind w:right="-3242"/>
              <w:rPr>
                <w:rFonts w:ascii="Verdana" w:hAnsi="Verdana"/>
                <w:b/>
                <w:sz w:val="28"/>
                <w:szCs w:val="28"/>
              </w:rPr>
            </w:pPr>
            <w:r w:rsidRPr="006D5421">
              <w:rPr>
                <w:rFonts w:ascii="Verdana" w:hAnsi="Verdana"/>
                <w:b/>
                <w:sz w:val="28"/>
                <w:szCs w:val="28"/>
              </w:rPr>
              <w:t xml:space="preserve">                                   Availability</w:t>
            </w:r>
          </w:p>
        </w:tc>
      </w:tr>
      <w:tr w:rsidR="00374AA2" w:rsidRPr="00A27D72" w14:paraId="26DBB63B" w14:textId="77777777" w:rsidTr="00460B5E">
        <w:trPr>
          <w:trHeight w:val="285"/>
        </w:trPr>
        <w:tc>
          <w:tcPr>
            <w:tcW w:w="11031" w:type="dxa"/>
            <w:gridSpan w:val="8"/>
            <w:tcBorders>
              <w:right w:val="single" w:sz="4" w:space="0" w:color="auto"/>
            </w:tcBorders>
          </w:tcPr>
          <w:p w14:paraId="21D94293" w14:textId="77777777" w:rsidR="00374AA2" w:rsidRPr="006D5421" w:rsidRDefault="00374AA2" w:rsidP="00460B5E">
            <w:pPr>
              <w:rPr>
                <w:rFonts w:ascii="Verdana" w:hAnsi="Verdana"/>
              </w:rPr>
            </w:pPr>
            <w:r w:rsidRPr="006D5421">
              <w:rPr>
                <w:rFonts w:ascii="Verdana" w:hAnsi="Verdana"/>
                <w:sz w:val="22"/>
                <w:szCs w:val="22"/>
              </w:rPr>
              <w:t>If recruited by Family Friends, you will be supporting a family for two hours every week. When might you be able to give these hours? Please list all available time slots</w:t>
            </w:r>
          </w:p>
        </w:tc>
      </w:tr>
      <w:tr w:rsidR="00374AA2" w:rsidRPr="00A27D72" w14:paraId="27AA9F19" w14:textId="77777777" w:rsidTr="005F419D">
        <w:trPr>
          <w:trHeight w:val="374"/>
        </w:trPr>
        <w:tc>
          <w:tcPr>
            <w:tcW w:w="1378" w:type="dxa"/>
            <w:tcBorders>
              <w:right w:val="single" w:sz="4" w:space="0" w:color="auto"/>
            </w:tcBorders>
            <w:vAlign w:val="bottom"/>
          </w:tcPr>
          <w:p w14:paraId="55EAAB15" w14:textId="77777777" w:rsidR="00374AA2" w:rsidRPr="006D5421" w:rsidRDefault="00374AA2" w:rsidP="005F419D">
            <w:pPr>
              <w:rPr>
                <w:rFonts w:ascii="Verdana" w:hAnsi="Verdana"/>
                <w:b/>
              </w:rPr>
            </w:pPr>
          </w:p>
        </w:tc>
        <w:tc>
          <w:tcPr>
            <w:tcW w:w="1379" w:type="dxa"/>
            <w:tcBorders>
              <w:right w:val="single" w:sz="4" w:space="0" w:color="auto"/>
            </w:tcBorders>
            <w:vAlign w:val="bottom"/>
          </w:tcPr>
          <w:p w14:paraId="26B22091" w14:textId="77777777" w:rsidR="00374AA2" w:rsidRPr="006D5421" w:rsidRDefault="00374AA2" w:rsidP="005F419D">
            <w:pPr>
              <w:jc w:val="center"/>
              <w:rPr>
                <w:rFonts w:ascii="Verdana" w:hAnsi="Verdana"/>
                <w:b/>
              </w:rPr>
            </w:pPr>
            <w:r w:rsidRPr="006D5421">
              <w:rPr>
                <w:rFonts w:ascii="Verdana" w:hAnsi="Verdana"/>
                <w:b/>
              </w:rPr>
              <w:t>Monday</w:t>
            </w:r>
          </w:p>
        </w:tc>
        <w:tc>
          <w:tcPr>
            <w:tcW w:w="1379" w:type="dxa"/>
            <w:tcBorders>
              <w:right w:val="single" w:sz="4" w:space="0" w:color="auto"/>
            </w:tcBorders>
            <w:vAlign w:val="bottom"/>
          </w:tcPr>
          <w:p w14:paraId="1A982FA6" w14:textId="77777777" w:rsidR="00374AA2" w:rsidRPr="006D5421" w:rsidRDefault="00374AA2" w:rsidP="005F419D">
            <w:pPr>
              <w:jc w:val="center"/>
              <w:rPr>
                <w:rFonts w:ascii="Verdana" w:hAnsi="Verdana"/>
                <w:b/>
              </w:rPr>
            </w:pPr>
            <w:r w:rsidRPr="006D5421">
              <w:rPr>
                <w:rFonts w:ascii="Verdana" w:hAnsi="Verdana"/>
                <w:b/>
              </w:rPr>
              <w:t>Tuesday</w:t>
            </w:r>
          </w:p>
        </w:tc>
        <w:tc>
          <w:tcPr>
            <w:tcW w:w="1379" w:type="dxa"/>
            <w:tcBorders>
              <w:right w:val="single" w:sz="4" w:space="0" w:color="auto"/>
            </w:tcBorders>
            <w:vAlign w:val="bottom"/>
          </w:tcPr>
          <w:p w14:paraId="5B68A608" w14:textId="77777777" w:rsidR="00374AA2" w:rsidRPr="006D5421" w:rsidRDefault="00374AA2" w:rsidP="005F419D">
            <w:pPr>
              <w:jc w:val="center"/>
              <w:rPr>
                <w:rFonts w:ascii="Verdana" w:hAnsi="Verdana"/>
                <w:b/>
              </w:rPr>
            </w:pPr>
            <w:r w:rsidRPr="006D5421">
              <w:rPr>
                <w:rFonts w:ascii="Verdana" w:hAnsi="Verdana"/>
                <w:b/>
              </w:rPr>
              <w:t>Wednesday</w:t>
            </w:r>
          </w:p>
        </w:tc>
        <w:tc>
          <w:tcPr>
            <w:tcW w:w="1379" w:type="dxa"/>
            <w:tcBorders>
              <w:right w:val="single" w:sz="4" w:space="0" w:color="auto"/>
            </w:tcBorders>
            <w:vAlign w:val="bottom"/>
          </w:tcPr>
          <w:p w14:paraId="58B6599F" w14:textId="77777777" w:rsidR="00374AA2" w:rsidRPr="006D5421" w:rsidRDefault="00374AA2" w:rsidP="005F419D">
            <w:pPr>
              <w:jc w:val="center"/>
              <w:rPr>
                <w:rFonts w:ascii="Verdana" w:hAnsi="Verdana"/>
                <w:b/>
              </w:rPr>
            </w:pPr>
            <w:r w:rsidRPr="006D5421">
              <w:rPr>
                <w:rFonts w:ascii="Verdana" w:hAnsi="Verdana"/>
                <w:b/>
              </w:rPr>
              <w:t>Thursday</w:t>
            </w:r>
          </w:p>
        </w:tc>
        <w:tc>
          <w:tcPr>
            <w:tcW w:w="1379" w:type="dxa"/>
            <w:tcBorders>
              <w:right w:val="single" w:sz="4" w:space="0" w:color="auto"/>
            </w:tcBorders>
            <w:vAlign w:val="bottom"/>
          </w:tcPr>
          <w:p w14:paraId="669904FF" w14:textId="77777777" w:rsidR="00374AA2" w:rsidRPr="006D5421" w:rsidRDefault="00374AA2" w:rsidP="005F419D">
            <w:pPr>
              <w:jc w:val="center"/>
              <w:rPr>
                <w:rFonts w:ascii="Verdana" w:hAnsi="Verdana"/>
                <w:b/>
              </w:rPr>
            </w:pPr>
            <w:r w:rsidRPr="006D5421">
              <w:rPr>
                <w:rFonts w:ascii="Verdana" w:hAnsi="Verdana"/>
                <w:b/>
              </w:rPr>
              <w:t>Friday</w:t>
            </w:r>
          </w:p>
        </w:tc>
        <w:tc>
          <w:tcPr>
            <w:tcW w:w="1379" w:type="dxa"/>
            <w:tcBorders>
              <w:right w:val="single" w:sz="4" w:space="0" w:color="auto"/>
            </w:tcBorders>
            <w:vAlign w:val="bottom"/>
          </w:tcPr>
          <w:p w14:paraId="17619B7B" w14:textId="77777777" w:rsidR="00374AA2" w:rsidRPr="006D5421" w:rsidRDefault="00374AA2" w:rsidP="005F419D">
            <w:pPr>
              <w:jc w:val="center"/>
              <w:rPr>
                <w:rFonts w:ascii="Verdana" w:hAnsi="Verdana"/>
                <w:b/>
              </w:rPr>
            </w:pPr>
            <w:r w:rsidRPr="006D5421">
              <w:rPr>
                <w:rFonts w:ascii="Verdana" w:hAnsi="Verdana"/>
                <w:b/>
              </w:rPr>
              <w:t>Saturday</w:t>
            </w:r>
          </w:p>
        </w:tc>
        <w:tc>
          <w:tcPr>
            <w:tcW w:w="1379" w:type="dxa"/>
            <w:tcBorders>
              <w:right w:val="single" w:sz="4" w:space="0" w:color="auto"/>
            </w:tcBorders>
            <w:vAlign w:val="bottom"/>
          </w:tcPr>
          <w:p w14:paraId="1696864B" w14:textId="77777777" w:rsidR="00374AA2" w:rsidRPr="006D5421" w:rsidRDefault="00374AA2" w:rsidP="005F419D">
            <w:pPr>
              <w:jc w:val="center"/>
              <w:rPr>
                <w:rFonts w:ascii="Verdana" w:hAnsi="Verdana"/>
                <w:b/>
              </w:rPr>
            </w:pPr>
            <w:r w:rsidRPr="006D5421">
              <w:rPr>
                <w:rFonts w:ascii="Verdana" w:hAnsi="Verdana"/>
                <w:b/>
              </w:rPr>
              <w:t>Sunday</w:t>
            </w:r>
          </w:p>
        </w:tc>
      </w:tr>
      <w:tr w:rsidR="00026CCE" w:rsidRPr="00A27D72" w14:paraId="1BAC8B42" w14:textId="77777777" w:rsidTr="005F419D">
        <w:trPr>
          <w:trHeight w:val="285"/>
        </w:trPr>
        <w:tc>
          <w:tcPr>
            <w:tcW w:w="1378" w:type="dxa"/>
            <w:tcBorders>
              <w:top w:val="single" w:sz="4" w:space="0" w:color="auto"/>
              <w:left w:val="single" w:sz="4" w:space="0" w:color="auto"/>
              <w:bottom w:val="single" w:sz="4" w:space="0" w:color="auto"/>
              <w:right w:val="single" w:sz="4" w:space="0" w:color="auto"/>
            </w:tcBorders>
            <w:vAlign w:val="bottom"/>
          </w:tcPr>
          <w:p w14:paraId="57A6503B" w14:textId="77777777" w:rsidR="00026CCE" w:rsidRPr="006D5421" w:rsidRDefault="00026CCE" w:rsidP="005F419D">
            <w:pPr>
              <w:rPr>
                <w:rFonts w:ascii="Verdana" w:hAnsi="Verdana"/>
                <w:b/>
              </w:rPr>
            </w:pPr>
            <w:r w:rsidRPr="006D5421">
              <w:rPr>
                <w:rFonts w:ascii="Verdana" w:hAnsi="Verdana"/>
                <w:b/>
              </w:rPr>
              <w:t>Morning</w:t>
            </w:r>
          </w:p>
        </w:tc>
        <w:tc>
          <w:tcPr>
            <w:tcW w:w="1379" w:type="dxa"/>
            <w:tcBorders>
              <w:top w:val="single" w:sz="4" w:space="0" w:color="auto"/>
              <w:left w:val="single" w:sz="4" w:space="0" w:color="auto"/>
              <w:bottom w:val="single" w:sz="4" w:space="0" w:color="auto"/>
              <w:right w:val="single" w:sz="4" w:space="0" w:color="auto"/>
            </w:tcBorders>
            <w:vAlign w:val="bottom"/>
          </w:tcPr>
          <w:p w14:paraId="2260D295" w14:textId="77777777" w:rsidR="00026CCE" w:rsidRPr="006D5421" w:rsidRDefault="00B52C74" w:rsidP="005F419D">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777B6E39" w14:textId="77777777" w:rsidR="00026CCE" w:rsidRPr="006D5421" w:rsidRDefault="00BD3D13"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55408794" w14:textId="77777777" w:rsidR="00026CCE" w:rsidRPr="006D5421" w:rsidRDefault="00BD3D13"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279E10CF"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75F79915"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36B8AA33"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65662BD6"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r>
      <w:tr w:rsidR="00026CCE" w:rsidRPr="00A27D72" w14:paraId="7AD3F7E8" w14:textId="77777777" w:rsidTr="005F419D">
        <w:trPr>
          <w:trHeight w:val="285"/>
        </w:trPr>
        <w:tc>
          <w:tcPr>
            <w:tcW w:w="1378" w:type="dxa"/>
            <w:tcBorders>
              <w:top w:val="single" w:sz="4" w:space="0" w:color="auto"/>
              <w:left w:val="single" w:sz="4" w:space="0" w:color="auto"/>
              <w:bottom w:val="single" w:sz="4" w:space="0" w:color="auto"/>
              <w:right w:val="single" w:sz="4" w:space="0" w:color="auto"/>
            </w:tcBorders>
            <w:vAlign w:val="bottom"/>
          </w:tcPr>
          <w:p w14:paraId="456726A3" w14:textId="77777777" w:rsidR="00026CCE" w:rsidRPr="006D5421" w:rsidRDefault="00026CCE" w:rsidP="005F419D">
            <w:pPr>
              <w:rPr>
                <w:rFonts w:ascii="Verdana" w:hAnsi="Verdana"/>
                <w:b/>
              </w:rPr>
            </w:pPr>
            <w:r w:rsidRPr="006D5421">
              <w:rPr>
                <w:rFonts w:ascii="Verdana" w:hAnsi="Verdana"/>
                <w:b/>
              </w:rPr>
              <w:t>Afternoon</w:t>
            </w:r>
          </w:p>
        </w:tc>
        <w:tc>
          <w:tcPr>
            <w:tcW w:w="1379" w:type="dxa"/>
            <w:tcBorders>
              <w:top w:val="single" w:sz="4" w:space="0" w:color="auto"/>
              <w:left w:val="single" w:sz="4" w:space="0" w:color="auto"/>
              <w:bottom w:val="single" w:sz="4" w:space="0" w:color="auto"/>
              <w:right w:val="single" w:sz="4" w:space="0" w:color="auto"/>
            </w:tcBorders>
            <w:vAlign w:val="bottom"/>
          </w:tcPr>
          <w:p w14:paraId="214215E1"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7F4E2A55"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74BAF7A9"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43BC071B"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1F696244"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28EB7ACF"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6CD32233"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r>
      <w:tr w:rsidR="00026CCE" w:rsidRPr="00A27D72" w14:paraId="7288B813" w14:textId="77777777" w:rsidTr="005F419D">
        <w:trPr>
          <w:trHeight w:val="285"/>
        </w:trPr>
        <w:tc>
          <w:tcPr>
            <w:tcW w:w="1378" w:type="dxa"/>
            <w:tcBorders>
              <w:top w:val="single" w:sz="4" w:space="0" w:color="auto"/>
              <w:left w:val="single" w:sz="4" w:space="0" w:color="auto"/>
              <w:bottom w:val="single" w:sz="4" w:space="0" w:color="auto"/>
              <w:right w:val="single" w:sz="4" w:space="0" w:color="auto"/>
            </w:tcBorders>
            <w:vAlign w:val="bottom"/>
          </w:tcPr>
          <w:p w14:paraId="30DA8960" w14:textId="77777777" w:rsidR="00026CCE" w:rsidRPr="006D5421" w:rsidRDefault="00026CCE" w:rsidP="005F419D">
            <w:pPr>
              <w:rPr>
                <w:rFonts w:ascii="Verdana" w:hAnsi="Verdana"/>
                <w:b/>
              </w:rPr>
            </w:pPr>
            <w:r w:rsidRPr="006D5421">
              <w:rPr>
                <w:rFonts w:ascii="Verdana" w:hAnsi="Verdana"/>
                <w:b/>
              </w:rPr>
              <w:t>Evening</w:t>
            </w:r>
          </w:p>
        </w:tc>
        <w:tc>
          <w:tcPr>
            <w:tcW w:w="1379" w:type="dxa"/>
            <w:tcBorders>
              <w:top w:val="single" w:sz="4" w:space="0" w:color="auto"/>
              <w:left w:val="single" w:sz="4" w:space="0" w:color="auto"/>
              <w:bottom w:val="single" w:sz="4" w:space="0" w:color="auto"/>
              <w:right w:val="single" w:sz="4" w:space="0" w:color="auto"/>
            </w:tcBorders>
            <w:vAlign w:val="bottom"/>
          </w:tcPr>
          <w:p w14:paraId="4AD4F8B9"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6756AAAB"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02DE5DAF"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27BCA3D8"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0AE661D4"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4343A9A7"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c>
          <w:tcPr>
            <w:tcW w:w="1379" w:type="dxa"/>
            <w:tcBorders>
              <w:top w:val="single" w:sz="4" w:space="0" w:color="auto"/>
              <w:left w:val="single" w:sz="4" w:space="0" w:color="auto"/>
              <w:bottom w:val="single" w:sz="4" w:space="0" w:color="auto"/>
              <w:right w:val="single" w:sz="4" w:space="0" w:color="auto"/>
            </w:tcBorders>
            <w:vAlign w:val="bottom"/>
          </w:tcPr>
          <w:p w14:paraId="15D048E2" w14:textId="77777777" w:rsidR="00026CCE" w:rsidRPr="006D5421" w:rsidRDefault="00026CCE" w:rsidP="006F012B">
            <w:pPr>
              <w:jc w:val="center"/>
              <w:rPr>
                <w:rFonts w:ascii="Verdana" w:hAnsi="Verdana"/>
                <w:b/>
                <w:sz w:val="22"/>
                <w:szCs w:val="22"/>
              </w:rPr>
            </w:pPr>
            <w:r w:rsidRPr="006D5421">
              <w:rPr>
                <w:rFonts w:ascii="Segoe UI Symbol" w:eastAsia="MS Gothic" w:hAnsi="Segoe UI Symbol" w:cs="Segoe UI Symbol"/>
                <w:b/>
                <w:sz w:val="22"/>
                <w:szCs w:val="22"/>
              </w:rPr>
              <w:t>☐</w:t>
            </w:r>
          </w:p>
        </w:tc>
      </w:tr>
    </w:tbl>
    <w:p w14:paraId="020AB707" w14:textId="77777777" w:rsidR="00374AA2" w:rsidRPr="006D5421" w:rsidRDefault="00374AA2" w:rsidP="00374AA2">
      <w:pPr>
        <w:rPr>
          <w:rFonts w:ascii="Verdana" w:hAnsi="Verdana"/>
        </w:rPr>
      </w:pPr>
    </w:p>
    <w:tbl>
      <w:tblPr>
        <w:tblW w:w="1113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7853"/>
      </w:tblGrid>
      <w:tr w:rsidR="00374AA2" w:rsidRPr="00A27D72" w14:paraId="06DFF72F" w14:textId="77777777" w:rsidTr="00BE6B3F">
        <w:trPr>
          <w:trHeight w:val="451"/>
        </w:trPr>
        <w:tc>
          <w:tcPr>
            <w:tcW w:w="11136" w:type="dxa"/>
            <w:gridSpan w:val="2"/>
            <w:tcBorders>
              <w:right w:val="single" w:sz="4" w:space="0" w:color="auto"/>
            </w:tcBorders>
            <w:shd w:val="clear" w:color="auto" w:fill="0C0C0C"/>
          </w:tcPr>
          <w:p w14:paraId="701C4069" w14:textId="77777777" w:rsidR="00374AA2" w:rsidRPr="006D5421" w:rsidRDefault="00374AA2" w:rsidP="00460B5E">
            <w:pPr>
              <w:ind w:right="-3242"/>
              <w:rPr>
                <w:rFonts w:ascii="Verdana" w:hAnsi="Verdana"/>
                <w:b/>
                <w:sz w:val="28"/>
                <w:szCs w:val="28"/>
              </w:rPr>
            </w:pPr>
            <w:r w:rsidRPr="006D5421">
              <w:rPr>
                <w:rFonts w:ascii="Verdana" w:hAnsi="Verdana"/>
                <w:b/>
                <w:sz w:val="28"/>
                <w:szCs w:val="28"/>
              </w:rPr>
              <w:t xml:space="preserve">             </w:t>
            </w:r>
            <w:r w:rsidR="00425E2E" w:rsidRPr="006D5421">
              <w:rPr>
                <w:rFonts w:ascii="Verdana" w:hAnsi="Verdana"/>
                <w:b/>
                <w:sz w:val="28"/>
                <w:szCs w:val="28"/>
              </w:rPr>
              <w:t xml:space="preserve">                      Criminal c</w:t>
            </w:r>
            <w:r w:rsidRPr="006D5421">
              <w:rPr>
                <w:rFonts w:ascii="Verdana" w:hAnsi="Verdana"/>
                <w:b/>
                <w:sz w:val="28"/>
                <w:szCs w:val="28"/>
              </w:rPr>
              <w:t>onvictions</w:t>
            </w:r>
          </w:p>
        </w:tc>
      </w:tr>
      <w:tr w:rsidR="00374AA2" w:rsidRPr="00A27D72" w14:paraId="7D96ACA9" w14:textId="77777777" w:rsidTr="00BE6B3F">
        <w:trPr>
          <w:trHeight w:val="352"/>
        </w:trPr>
        <w:tc>
          <w:tcPr>
            <w:tcW w:w="11136" w:type="dxa"/>
            <w:gridSpan w:val="2"/>
            <w:tcBorders>
              <w:right w:val="single" w:sz="4" w:space="0" w:color="auto"/>
            </w:tcBorders>
          </w:tcPr>
          <w:p w14:paraId="591A7401" w14:textId="77777777" w:rsidR="00374AA2" w:rsidRPr="006D5421" w:rsidRDefault="00374AA2" w:rsidP="00374AA2">
            <w:pPr>
              <w:pStyle w:val="BodyText"/>
              <w:rPr>
                <w:rFonts w:ascii="Verdana" w:hAnsi="Verdana"/>
                <w:sz w:val="22"/>
                <w:szCs w:val="22"/>
              </w:rPr>
            </w:pPr>
            <w:r w:rsidRPr="006D5421">
              <w:rPr>
                <w:rFonts w:ascii="Verdana" w:hAnsi="Verdana"/>
                <w:sz w:val="22"/>
                <w:szCs w:val="22"/>
              </w:rPr>
              <w:t>Criminal Convictions:</w:t>
            </w:r>
          </w:p>
          <w:p w14:paraId="66E13176" w14:textId="77777777" w:rsidR="00374AA2" w:rsidRPr="006D5421" w:rsidRDefault="00374AA2" w:rsidP="00374AA2">
            <w:pPr>
              <w:pStyle w:val="BodyText"/>
              <w:rPr>
                <w:rFonts w:ascii="Verdana" w:hAnsi="Verdana"/>
                <w:b w:val="0"/>
                <w:sz w:val="22"/>
                <w:szCs w:val="22"/>
              </w:rPr>
            </w:pPr>
            <w:r w:rsidRPr="006D5421">
              <w:rPr>
                <w:rFonts w:ascii="Verdana" w:hAnsi="Verdana"/>
                <w:b w:val="0"/>
                <w:sz w:val="22"/>
                <w:szCs w:val="22"/>
              </w:rPr>
              <w:t>Due to the nature of our work, Family Friends is unable to take on volunteers w</w:t>
            </w:r>
            <w:r w:rsidR="00681BAE" w:rsidRPr="006D5421">
              <w:rPr>
                <w:rFonts w:ascii="Verdana" w:hAnsi="Verdana"/>
                <w:b w:val="0"/>
                <w:sz w:val="22"/>
                <w:szCs w:val="22"/>
              </w:rPr>
              <w:t>ho have a conviction less than 10</w:t>
            </w:r>
            <w:r w:rsidRPr="006D5421">
              <w:rPr>
                <w:rFonts w:ascii="Verdana" w:hAnsi="Verdana"/>
                <w:b w:val="0"/>
                <w:sz w:val="22"/>
                <w:szCs w:val="22"/>
              </w:rPr>
              <w:t xml:space="preserve"> years old, custodial or </w:t>
            </w:r>
            <w:proofErr w:type="spellStart"/>
            <w:proofErr w:type="gramStart"/>
            <w:r w:rsidRPr="006D5421">
              <w:rPr>
                <w:rFonts w:ascii="Verdana" w:hAnsi="Verdana"/>
                <w:b w:val="0"/>
                <w:sz w:val="22"/>
                <w:szCs w:val="22"/>
              </w:rPr>
              <w:t>non custodial</w:t>
            </w:r>
            <w:proofErr w:type="spellEnd"/>
            <w:proofErr w:type="gramEnd"/>
            <w:r w:rsidRPr="006D5421">
              <w:rPr>
                <w:rFonts w:ascii="Verdana" w:hAnsi="Verdana"/>
                <w:b w:val="0"/>
                <w:sz w:val="22"/>
                <w:szCs w:val="22"/>
              </w:rPr>
              <w:t>.  Driving offences may be exempt from this.</w:t>
            </w:r>
          </w:p>
          <w:p w14:paraId="683379AB" w14:textId="77777777" w:rsidR="00374AA2" w:rsidRPr="006D5421" w:rsidRDefault="00374AA2" w:rsidP="00374AA2">
            <w:pPr>
              <w:pStyle w:val="BodyText"/>
              <w:rPr>
                <w:rFonts w:ascii="Verdana" w:hAnsi="Verdana"/>
                <w:b w:val="0"/>
                <w:sz w:val="22"/>
                <w:szCs w:val="22"/>
              </w:rPr>
            </w:pPr>
          </w:p>
          <w:p w14:paraId="19CF945A" w14:textId="77777777" w:rsidR="00374AA2" w:rsidRPr="006D5421" w:rsidRDefault="00374AA2" w:rsidP="00374AA2">
            <w:pPr>
              <w:pStyle w:val="BodyText"/>
              <w:rPr>
                <w:rFonts w:ascii="Verdana" w:hAnsi="Verdana"/>
                <w:b w:val="0"/>
                <w:sz w:val="22"/>
                <w:szCs w:val="22"/>
              </w:rPr>
            </w:pPr>
            <w:r w:rsidRPr="006D5421">
              <w:rPr>
                <w:rFonts w:ascii="Verdana" w:hAnsi="Verdana"/>
                <w:b w:val="0"/>
                <w:sz w:val="22"/>
                <w:szCs w:val="22"/>
              </w:rPr>
              <w:t xml:space="preserve">The volunteer role you are applying for is exempt from the provisions of the Rehabilitation of Offenders Act, 1974. When answering the following </w:t>
            </w:r>
            <w:proofErr w:type="gramStart"/>
            <w:r w:rsidRPr="006D5421">
              <w:rPr>
                <w:rFonts w:ascii="Verdana" w:hAnsi="Verdana"/>
                <w:b w:val="0"/>
                <w:sz w:val="22"/>
                <w:szCs w:val="22"/>
              </w:rPr>
              <w:t>questions</w:t>
            </w:r>
            <w:proofErr w:type="gramEnd"/>
            <w:r w:rsidRPr="006D5421">
              <w:rPr>
                <w:rFonts w:ascii="Verdana" w:hAnsi="Verdana"/>
                <w:b w:val="0"/>
                <w:sz w:val="22"/>
                <w:szCs w:val="22"/>
              </w:rPr>
              <w:t xml:space="preserve"> you must therefore disclose any cautions and criminal convictions, even those considered “spent” for other purposes</w:t>
            </w:r>
            <w:r w:rsidRPr="006D5421">
              <w:rPr>
                <w:rFonts w:ascii="Verdana" w:hAnsi="Verdana"/>
                <w:sz w:val="22"/>
                <w:szCs w:val="22"/>
              </w:rPr>
              <w:t>.</w:t>
            </w:r>
            <w:r w:rsidRPr="006D5421">
              <w:rPr>
                <w:rFonts w:ascii="Verdana" w:hAnsi="Verdana"/>
                <w:b w:val="0"/>
                <w:sz w:val="22"/>
                <w:szCs w:val="22"/>
              </w:rPr>
              <w:t xml:space="preserve"> All information supplied will be treated in the strictest confidence and will be used for this volunteer application only.</w:t>
            </w:r>
          </w:p>
          <w:p w14:paraId="4B7B0481" w14:textId="77777777" w:rsidR="00374AA2" w:rsidRPr="006D5421" w:rsidRDefault="00374AA2" w:rsidP="00374AA2">
            <w:pPr>
              <w:pStyle w:val="BodyText"/>
              <w:rPr>
                <w:rFonts w:ascii="Verdana" w:hAnsi="Verdana"/>
                <w:b w:val="0"/>
                <w:sz w:val="22"/>
                <w:szCs w:val="22"/>
              </w:rPr>
            </w:pPr>
          </w:p>
          <w:p w14:paraId="4968B177" w14:textId="77777777" w:rsidR="00374AA2" w:rsidRPr="006D5421" w:rsidRDefault="00374AA2" w:rsidP="00374AA2">
            <w:pPr>
              <w:pStyle w:val="BodyText"/>
              <w:rPr>
                <w:rFonts w:ascii="Verdana" w:hAnsi="Verdana"/>
                <w:b w:val="0"/>
                <w:i/>
                <w:sz w:val="22"/>
                <w:szCs w:val="22"/>
              </w:rPr>
            </w:pPr>
            <w:r w:rsidRPr="006D5421">
              <w:rPr>
                <w:rFonts w:ascii="Verdana" w:hAnsi="Verdana"/>
                <w:b w:val="0"/>
                <w:sz w:val="22"/>
                <w:szCs w:val="22"/>
              </w:rPr>
              <w:t xml:space="preserve">Have you ever been convicted of an offence or received a caution in any criminal proceedings in any country? </w:t>
            </w:r>
            <w:r w:rsidRPr="006D5421">
              <w:rPr>
                <w:rFonts w:ascii="Verdana" w:hAnsi="Verdana"/>
                <w:b w:val="0"/>
                <w:i/>
                <w:sz w:val="22"/>
                <w:szCs w:val="22"/>
              </w:rPr>
              <w:t>For motoring offences, please answer yes only if it resulted in a disqualification.</w:t>
            </w:r>
          </w:p>
          <w:p w14:paraId="506CEB96" w14:textId="77777777" w:rsidR="00374AA2" w:rsidRPr="006D5421" w:rsidRDefault="00374AA2" w:rsidP="00460B5E">
            <w:pPr>
              <w:rPr>
                <w:rFonts w:ascii="Verdana" w:hAnsi="Verdana"/>
              </w:rPr>
            </w:pPr>
          </w:p>
        </w:tc>
      </w:tr>
      <w:tr w:rsidR="00374AA2" w:rsidRPr="00A27D72" w14:paraId="04D2A553" w14:textId="77777777" w:rsidTr="00BE6B3F">
        <w:trPr>
          <w:trHeight w:val="352"/>
        </w:trPr>
        <w:tc>
          <w:tcPr>
            <w:tcW w:w="3283" w:type="dxa"/>
          </w:tcPr>
          <w:p w14:paraId="186AC110" w14:textId="77777777" w:rsidR="00374AA2" w:rsidRPr="006D5421" w:rsidRDefault="008450FC" w:rsidP="00460B5E">
            <w:pPr>
              <w:rPr>
                <w:rFonts w:ascii="Verdana" w:hAnsi="Verdana"/>
                <w:sz w:val="22"/>
                <w:szCs w:val="22"/>
              </w:rPr>
            </w:pPr>
            <w:r>
              <w:rPr>
                <w:noProof/>
              </w:rPr>
              <w:pict w14:anchorId="1F409756">
                <v:shapetype id="_x0000_t202" coordsize="21600,21600" o:spt="202" path="m,l,21600r21600,l21600,xe">
                  <v:stroke joinstyle="miter"/>
                  <v:path gradientshapeok="t" o:connecttype="rect"/>
                </v:shapetype>
                <v:shape id="Text Box 7" o:spid="_x0000_s1026" type="#_x0000_t202" style="position:absolute;margin-left:137.1pt;margin-top:693.35pt;width:18.15pt;height:1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">
                  <v:shadow on="t"/>
                  <v:textbox>
                    <w:txbxContent>
                      <w:p w14:paraId="24170DC0" w14:textId="77777777" w:rsidR="00460B5E" w:rsidRPr="00197584" w:rsidRDefault="00460B5E" w:rsidP="00460B5E">
                        <w:pPr>
                          <w:rPr>
                            <w:sz w:val="18"/>
                            <w:szCs w:val="18"/>
                          </w:rPr>
                        </w:pPr>
                      </w:p>
                    </w:txbxContent>
                  </v:textbox>
                </v:shape>
              </w:pict>
            </w:r>
          </w:p>
          <w:p w14:paraId="527D4B6B" w14:textId="77777777" w:rsidR="00374AA2" w:rsidRPr="006D5421" w:rsidRDefault="00374AA2" w:rsidP="00460B5E">
            <w:pPr>
              <w:rPr>
                <w:rFonts w:ascii="Verdana" w:hAnsi="Verdana"/>
                <w:sz w:val="22"/>
                <w:szCs w:val="22"/>
              </w:rPr>
            </w:pPr>
            <w:proofErr w:type="gramStart"/>
            <w:r w:rsidRPr="006D5421">
              <w:rPr>
                <w:rFonts w:ascii="Verdana" w:hAnsi="Verdana"/>
                <w:sz w:val="22"/>
                <w:szCs w:val="22"/>
              </w:rPr>
              <w:t xml:space="preserve">Yes  </w:t>
            </w:r>
            <w:r w:rsidR="00504C6B" w:rsidRPr="006D5421">
              <w:rPr>
                <w:rFonts w:ascii="Segoe UI Symbol" w:eastAsia="MS Gothic" w:hAnsi="Segoe UI Symbol" w:cs="Segoe UI Symbol"/>
                <w:sz w:val="48"/>
                <w:szCs w:val="48"/>
              </w:rPr>
              <w:t>☐</w:t>
            </w:r>
            <w:proofErr w:type="gramEnd"/>
          </w:p>
          <w:p w14:paraId="2BC32216" w14:textId="77777777" w:rsidR="00374AA2" w:rsidRPr="006D5421" w:rsidRDefault="00374AA2" w:rsidP="00460B5E">
            <w:pPr>
              <w:rPr>
                <w:rFonts w:ascii="Verdana" w:hAnsi="Verdana"/>
                <w:sz w:val="22"/>
                <w:szCs w:val="22"/>
              </w:rPr>
            </w:pPr>
          </w:p>
        </w:tc>
        <w:tc>
          <w:tcPr>
            <w:tcW w:w="7852" w:type="dxa"/>
            <w:tcBorders>
              <w:right w:val="single" w:sz="4" w:space="0" w:color="auto"/>
            </w:tcBorders>
          </w:tcPr>
          <w:p w14:paraId="77FF7424" w14:textId="77777777" w:rsidR="00374AA2" w:rsidRPr="006D5421" w:rsidRDefault="00374AA2" w:rsidP="00460B5E">
            <w:pPr>
              <w:rPr>
                <w:rFonts w:ascii="Verdana" w:hAnsi="Verdana"/>
              </w:rPr>
            </w:pPr>
          </w:p>
          <w:p w14:paraId="1E17743A" w14:textId="77777777" w:rsidR="00374AA2" w:rsidRPr="006D5421" w:rsidRDefault="00374AA2" w:rsidP="00460B5E">
            <w:pPr>
              <w:rPr>
                <w:rFonts w:ascii="Verdana" w:hAnsi="Verdana"/>
              </w:rPr>
            </w:pPr>
            <w:r w:rsidRPr="006D5421">
              <w:rPr>
                <w:rFonts w:ascii="Verdana" w:hAnsi="Verdana"/>
              </w:rPr>
              <w:t xml:space="preserve">No </w:t>
            </w:r>
            <w:r w:rsidR="00504C6B" w:rsidRPr="006D5421">
              <w:rPr>
                <w:rFonts w:ascii="Segoe UI Symbol" w:eastAsia="MS Gothic" w:hAnsi="Segoe UI Symbol" w:cs="Segoe UI Symbol"/>
                <w:sz w:val="48"/>
                <w:szCs w:val="48"/>
              </w:rPr>
              <w:t>☐</w:t>
            </w:r>
          </w:p>
        </w:tc>
      </w:tr>
      <w:tr w:rsidR="00374AA2" w:rsidRPr="00A27D72" w14:paraId="1EA90FF8" w14:textId="77777777" w:rsidTr="00BE6B3F">
        <w:trPr>
          <w:trHeight w:val="352"/>
        </w:trPr>
        <w:tc>
          <w:tcPr>
            <w:tcW w:w="11136" w:type="dxa"/>
            <w:gridSpan w:val="2"/>
            <w:tcBorders>
              <w:top w:val="single" w:sz="4" w:space="0" w:color="auto"/>
              <w:left w:val="single" w:sz="4" w:space="0" w:color="auto"/>
              <w:bottom w:val="single" w:sz="4" w:space="0" w:color="auto"/>
              <w:right w:val="single" w:sz="4" w:space="0" w:color="auto"/>
            </w:tcBorders>
          </w:tcPr>
          <w:p w14:paraId="201D02DF" w14:textId="77777777" w:rsidR="00374AA2" w:rsidRPr="006D5421" w:rsidRDefault="00374AA2" w:rsidP="00460B5E">
            <w:pPr>
              <w:rPr>
                <w:rFonts w:ascii="Verdana" w:hAnsi="Verdana"/>
                <w:noProof/>
                <w:sz w:val="22"/>
                <w:szCs w:val="22"/>
                <w:lang w:val="en-GB" w:eastAsia="en-GB"/>
              </w:rPr>
            </w:pPr>
            <w:r w:rsidRPr="006D5421">
              <w:rPr>
                <w:rFonts w:ascii="Verdana" w:hAnsi="Verdana"/>
                <w:noProof/>
                <w:sz w:val="22"/>
                <w:szCs w:val="22"/>
                <w:lang w:val="en-GB" w:eastAsia="en-GB"/>
              </w:rPr>
              <w:t>Please put dates and details:</w:t>
            </w:r>
          </w:p>
          <w:p w14:paraId="1403F4D0" w14:textId="77777777" w:rsidR="00BE6B3F" w:rsidRPr="006D5421" w:rsidRDefault="00BE6B3F" w:rsidP="00460B5E">
            <w:pPr>
              <w:rPr>
                <w:rFonts w:ascii="Verdana" w:hAnsi="Verdana"/>
                <w:noProof/>
                <w:sz w:val="22"/>
                <w:szCs w:val="22"/>
                <w:lang w:val="en-GB" w:eastAsia="en-GB"/>
              </w:rPr>
            </w:pPr>
          </w:p>
          <w:p w14:paraId="76D39432" w14:textId="77777777" w:rsidR="00BE6B3F" w:rsidRPr="006D5421" w:rsidRDefault="00BE6B3F" w:rsidP="00460B5E">
            <w:pPr>
              <w:rPr>
                <w:rFonts w:ascii="Verdana" w:hAnsi="Verdana"/>
                <w:noProof/>
                <w:sz w:val="22"/>
                <w:szCs w:val="22"/>
                <w:lang w:val="en-GB" w:eastAsia="en-GB"/>
              </w:rPr>
            </w:pPr>
          </w:p>
          <w:p w14:paraId="2DE92AB1" w14:textId="77777777" w:rsidR="00406A5E" w:rsidRPr="006D5421" w:rsidRDefault="00406A5E" w:rsidP="00460B5E">
            <w:pPr>
              <w:rPr>
                <w:rFonts w:ascii="Verdana" w:hAnsi="Verdana"/>
                <w:noProof/>
                <w:sz w:val="22"/>
                <w:szCs w:val="22"/>
                <w:lang w:val="en-GB" w:eastAsia="en-GB"/>
              </w:rPr>
            </w:pPr>
          </w:p>
          <w:p w14:paraId="65178AC3" w14:textId="77777777" w:rsidR="00406A5E" w:rsidRPr="006D5421" w:rsidRDefault="00406A5E" w:rsidP="00460B5E">
            <w:pPr>
              <w:rPr>
                <w:rFonts w:ascii="Verdana" w:hAnsi="Verdana"/>
                <w:noProof/>
                <w:sz w:val="22"/>
                <w:szCs w:val="22"/>
                <w:lang w:val="en-GB" w:eastAsia="en-GB"/>
              </w:rPr>
            </w:pPr>
          </w:p>
          <w:p w14:paraId="53333919" w14:textId="77777777" w:rsidR="00504C6B" w:rsidRPr="006D5421" w:rsidRDefault="00504C6B" w:rsidP="00460B5E">
            <w:pPr>
              <w:rPr>
                <w:rFonts w:ascii="Verdana" w:hAnsi="Verdana"/>
                <w:noProof/>
                <w:sz w:val="22"/>
                <w:szCs w:val="22"/>
                <w:lang w:val="en-GB" w:eastAsia="en-GB"/>
              </w:rPr>
            </w:pPr>
          </w:p>
          <w:p w14:paraId="6F226140" w14:textId="77777777" w:rsidR="00374AA2" w:rsidRPr="006D5421" w:rsidRDefault="00374AA2" w:rsidP="00460B5E">
            <w:pPr>
              <w:rPr>
                <w:rFonts w:ascii="Verdana" w:hAnsi="Verdana"/>
                <w:noProof/>
                <w:sz w:val="22"/>
                <w:szCs w:val="22"/>
                <w:lang w:val="en-GB" w:eastAsia="en-GB"/>
              </w:rPr>
            </w:pPr>
          </w:p>
          <w:p w14:paraId="14F9C70B" w14:textId="77777777" w:rsidR="00374AA2" w:rsidRPr="006D5421" w:rsidRDefault="00374AA2" w:rsidP="00460B5E">
            <w:pPr>
              <w:rPr>
                <w:rFonts w:ascii="Verdana" w:hAnsi="Verdana"/>
                <w:noProof/>
                <w:sz w:val="22"/>
                <w:szCs w:val="22"/>
                <w:lang w:val="en-GB" w:eastAsia="en-GB"/>
              </w:rPr>
            </w:pPr>
          </w:p>
          <w:p w14:paraId="4D55AEF6" w14:textId="77777777" w:rsidR="00374AA2" w:rsidRPr="006D5421" w:rsidRDefault="00374AA2" w:rsidP="00460B5E">
            <w:pPr>
              <w:rPr>
                <w:rFonts w:ascii="Verdana" w:hAnsi="Verdana"/>
                <w:noProof/>
                <w:sz w:val="22"/>
                <w:szCs w:val="22"/>
                <w:lang w:val="en-GB" w:eastAsia="en-GB"/>
              </w:rPr>
            </w:pPr>
          </w:p>
          <w:p w14:paraId="6B25F585" w14:textId="77777777" w:rsidR="00374AA2" w:rsidRPr="006D5421" w:rsidRDefault="00374AA2" w:rsidP="00460B5E">
            <w:pPr>
              <w:rPr>
                <w:rFonts w:ascii="Verdana" w:hAnsi="Verdana"/>
                <w:noProof/>
                <w:sz w:val="22"/>
                <w:szCs w:val="22"/>
                <w:lang w:val="en-GB" w:eastAsia="en-GB"/>
              </w:rPr>
            </w:pPr>
          </w:p>
          <w:p w14:paraId="2A48ED92" w14:textId="77777777" w:rsidR="00374AA2" w:rsidRPr="006D5421" w:rsidRDefault="00374AA2" w:rsidP="00460B5E">
            <w:pPr>
              <w:rPr>
                <w:rFonts w:ascii="Verdana" w:hAnsi="Verdana"/>
                <w:noProof/>
                <w:sz w:val="22"/>
                <w:szCs w:val="22"/>
                <w:lang w:val="en-GB" w:eastAsia="en-GB"/>
              </w:rPr>
            </w:pPr>
          </w:p>
          <w:p w14:paraId="4ACED66D" w14:textId="77777777" w:rsidR="00374AA2" w:rsidRPr="006D5421" w:rsidRDefault="00374AA2" w:rsidP="00460B5E">
            <w:pPr>
              <w:rPr>
                <w:rFonts w:ascii="Verdana" w:hAnsi="Verdana"/>
                <w:noProof/>
                <w:sz w:val="22"/>
                <w:szCs w:val="22"/>
                <w:lang w:val="en-GB" w:eastAsia="en-GB"/>
              </w:rPr>
            </w:pPr>
          </w:p>
          <w:p w14:paraId="7C04EC02" w14:textId="77777777" w:rsidR="00374AA2" w:rsidRPr="006D5421" w:rsidRDefault="00374AA2" w:rsidP="00460B5E">
            <w:pPr>
              <w:rPr>
                <w:rFonts w:ascii="Verdana" w:hAnsi="Verdana"/>
                <w:noProof/>
                <w:sz w:val="22"/>
                <w:szCs w:val="22"/>
                <w:lang w:val="en-GB" w:eastAsia="en-GB"/>
              </w:rPr>
            </w:pPr>
          </w:p>
          <w:p w14:paraId="63DF15D1" w14:textId="77777777" w:rsidR="00374AA2" w:rsidRPr="006D5421" w:rsidRDefault="00374AA2" w:rsidP="00460B5E">
            <w:pPr>
              <w:rPr>
                <w:rFonts w:ascii="Verdana" w:hAnsi="Verdana"/>
                <w:noProof/>
                <w:sz w:val="22"/>
                <w:szCs w:val="22"/>
                <w:lang w:val="en-GB" w:eastAsia="en-GB"/>
              </w:rPr>
            </w:pPr>
          </w:p>
          <w:p w14:paraId="0054CDF8" w14:textId="77777777" w:rsidR="00374AA2" w:rsidRPr="006D5421" w:rsidRDefault="00374AA2" w:rsidP="00460B5E">
            <w:pPr>
              <w:rPr>
                <w:rFonts w:ascii="Verdana" w:hAnsi="Verdana"/>
                <w:noProof/>
                <w:sz w:val="22"/>
                <w:szCs w:val="22"/>
                <w:lang w:val="en-GB" w:eastAsia="en-GB"/>
              </w:rPr>
            </w:pPr>
          </w:p>
          <w:p w14:paraId="506E4ACE" w14:textId="77777777" w:rsidR="00676A0F" w:rsidRPr="006D5421" w:rsidRDefault="00676A0F" w:rsidP="00460B5E">
            <w:pPr>
              <w:rPr>
                <w:rFonts w:ascii="Verdana" w:hAnsi="Verdana"/>
                <w:noProof/>
                <w:sz w:val="22"/>
                <w:szCs w:val="22"/>
                <w:lang w:val="en-GB" w:eastAsia="en-GB"/>
              </w:rPr>
            </w:pPr>
          </w:p>
          <w:p w14:paraId="3238A505" w14:textId="77777777" w:rsidR="00676A0F" w:rsidRPr="006D5421" w:rsidRDefault="00676A0F" w:rsidP="00460B5E">
            <w:pPr>
              <w:rPr>
                <w:rFonts w:ascii="Verdana" w:hAnsi="Verdana"/>
                <w:noProof/>
                <w:sz w:val="22"/>
                <w:szCs w:val="22"/>
                <w:lang w:val="en-GB" w:eastAsia="en-GB"/>
              </w:rPr>
            </w:pPr>
          </w:p>
          <w:p w14:paraId="421F6D0F" w14:textId="77777777" w:rsidR="00676A0F" w:rsidRPr="006D5421" w:rsidRDefault="00676A0F" w:rsidP="00460B5E">
            <w:pPr>
              <w:rPr>
                <w:rFonts w:ascii="Verdana" w:hAnsi="Verdana"/>
                <w:noProof/>
                <w:sz w:val="22"/>
                <w:szCs w:val="22"/>
                <w:lang w:val="en-GB" w:eastAsia="en-GB"/>
              </w:rPr>
            </w:pPr>
          </w:p>
          <w:p w14:paraId="4AA7B3C9" w14:textId="77777777" w:rsidR="00374AA2" w:rsidRPr="006D5421" w:rsidRDefault="00374AA2" w:rsidP="00460B5E">
            <w:pPr>
              <w:rPr>
                <w:rFonts w:ascii="Verdana" w:hAnsi="Verdana"/>
                <w:noProof/>
                <w:sz w:val="22"/>
                <w:szCs w:val="22"/>
                <w:lang w:val="en-GB" w:eastAsia="en-GB"/>
              </w:rPr>
            </w:pPr>
          </w:p>
        </w:tc>
      </w:tr>
    </w:tbl>
    <w:p w14:paraId="56D670CA" w14:textId="77777777" w:rsidR="00BE6B3F" w:rsidRPr="006D5421" w:rsidRDefault="00BE6B3F" w:rsidP="00374AA2">
      <w:pPr>
        <w:rPr>
          <w:rFonts w:ascii="Verdana" w:hAnsi="Verdana"/>
        </w:rPr>
      </w:pPr>
    </w:p>
    <w:tbl>
      <w:tblPr>
        <w:tblW w:w="1103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7778"/>
      </w:tblGrid>
      <w:tr w:rsidR="007E6D49" w:rsidRPr="00A27D72" w14:paraId="6EC9767D" w14:textId="77777777" w:rsidTr="00460B5E">
        <w:trPr>
          <w:trHeight w:val="365"/>
        </w:trPr>
        <w:tc>
          <w:tcPr>
            <w:tcW w:w="11031" w:type="dxa"/>
            <w:gridSpan w:val="2"/>
            <w:tcBorders>
              <w:right w:val="single" w:sz="4" w:space="0" w:color="auto"/>
            </w:tcBorders>
            <w:shd w:val="clear" w:color="auto" w:fill="0C0C0C"/>
          </w:tcPr>
          <w:p w14:paraId="7BB1CB19" w14:textId="77777777" w:rsidR="007E6D49" w:rsidRPr="006D5421" w:rsidRDefault="007E6D49" w:rsidP="00460B5E">
            <w:pPr>
              <w:ind w:right="-3242"/>
              <w:rPr>
                <w:rFonts w:ascii="Verdana" w:hAnsi="Verdana"/>
                <w:b/>
                <w:sz w:val="28"/>
                <w:szCs w:val="28"/>
              </w:rPr>
            </w:pPr>
            <w:r w:rsidRPr="006D5421">
              <w:rPr>
                <w:rFonts w:ascii="Verdana" w:hAnsi="Verdana"/>
                <w:b/>
                <w:sz w:val="28"/>
                <w:szCs w:val="28"/>
              </w:rPr>
              <w:t xml:space="preserve">                                   Referees</w:t>
            </w:r>
          </w:p>
        </w:tc>
      </w:tr>
      <w:tr w:rsidR="007E6D49" w:rsidRPr="00A27D72" w14:paraId="00056BBA" w14:textId="77777777" w:rsidTr="00460B5E">
        <w:trPr>
          <w:trHeight w:val="285"/>
        </w:trPr>
        <w:tc>
          <w:tcPr>
            <w:tcW w:w="11031" w:type="dxa"/>
            <w:gridSpan w:val="2"/>
            <w:tcBorders>
              <w:right w:val="single" w:sz="4" w:space="0" w:color="auto"/>
            </w:tcBorders>
          </w:tcPr>
          <w:p w14:paraId="41D395B7" w14:textId="77777777" w:rsidR="007E6D49" w:rsidRPr="006D5421" w:rsidRDefault="007E6D49" w:rsidP="007E6D49">
            <w:pPr>
              <w:rPr>
                <w:rFonts w:ascii="Verdana" w:hAnsi="Verdana"/>
                <w:b/>
                <w:sz w:val="22"/>
                <w:szCs w:val="22"/>
              </w:rPr>
            </w:pPr>
            <w:r w:rsidRPr="006D5421">
              <w:rPr>
                <w:rFonts w:ascii="Verdana" w:hAnsi="Verdana"/>
                <w:sz w:val="22"/>
                <w:szCs w:val="22"/>
              </w:rPr>
              <w:t>Please give names, addresses and telephone numbers of the following</w:t>
            </w:r>
            <w:r w:rsidRPr="006D5421">
              <w:rPr>
                <w:rFonts w:ascii="Verdana" w:hAnsi="Verdana"/>
                <w:b/>
                <w:sz w:val="22"/>
                <w:szCs w:val="22"/>
              </w:rPr>
              <w:t xml:space="preserve">: </w:t>
            </w:r>
          </w:p>
          <w:p w14:paraId="6D237481" w14:textId="77777777" w:rsidR="007E6D49" w:rsidRPr="006D5421" w:rsidRDefault="007E6D49" w:rsidP="007E6D49">
            <w:pPr>
              <w:rPr>
                <w:rFonts w:ascii="Verdana" w:hAnsi="Verdana"/>
                <w:b/>
                <w:sz w:val="22"/>
                <w:szCs w:val="22"/>
              </w:rPr>
            </w:pPr>
          </w:p>
          <w:p w14:paraId="04396FB4" w14:textId="78D0ABC7" w:rsidR="007E6D49" w:rsidRPr="006D5421" w:rsidRDefault="007E6D49" w:rsidP="007E6D49">
            <w:pPr>
              <w:numPr>
                <w:ilvl w:val="0"/>
                <w:numId w:val="13"/>
              </w:numPr>
              <w:spacing w:line="240" w:lineRule="auto"/>
              <w:rPr>
                <w:rFonts w:ascii="Verdana" w:hAnsi="Verdana"/>
                <w:sz w:val="22"/>
                <w:szCs w:val="22"/>
              </w:rPr>
            </w:pPr>
            <w:r w:rsidRPr="006D5421">
              <w:rPr>
                <w:rFonts w:ascii="Verdana" w:hAnsi="Verdana"/>
                <w:b/>
                <w:sz w:val="22"/>
                <w:szCs w:val="22"/>
              </w:rPr>
              <w:t xml:space="preserve">one professional referee </w:t>
            </w:r>
            <w:r w:rsidRPr="00E84D8D">
              <w:rPr>
                <w:rFonts w:ascii="Verdana" w:hAnsi="Verdana"/>
                <w:sz w:val="22"/>
                <w:szCs w:val="22"/>
              </w:rPr>
              <w:t xml:space="preserve">from your </w:t>
            </w:r>
            <w:r w:rsidR="00E84D8D">
              <w:rPr>
                <w:rFonts w:ascii="Verdana" w:hAnsi="Verdana"/>
                <w:sz w:val="22"/>
                <w:szCs w:val="22"/>
              </w:rPr>
              <w:t xml:space="preserve">direct </w:t>
            </w:r>
            <w:r w:rsidR="000250E5" w:rsidRPr="00E84D8D">
              <w:rPr>
                <w:rFonts w:ascii="Verdana" w:hAnsi="Verdana"/>
                <w:sz w:val="22"/>
                <w:szCs w:val="22"/>
              </w:rPr>
              <w:t>line manager</w:t>
            </w:r>
            <w:r w:rsidR="00E84D8D">
              <w:rPr>
                <w:rFonts w:ascii="Verdana" w:hAnsi="Verdana"/>
                <w:sz w:val="22"/>
                <w:szCs w:val="22"/>
              </w:rPr>
              <w:t xml:space="preserve">/supervisor </w:t>
            </w:r>
            <w:r w:rsidR="000250E5" w:rsidRPr="00E84D8D">
              <w:rPr>
                <w:rFonts w:ascii="Verdana" w:hAnsi="Verdana"/>
                <w:sz w:val="22"/>
                <w:szCs w:val="22"/>
              </w:rPr>
              <w:t>at</w:t>
            </w:r>
            <w:r w:rsidR="00063013" w:rsidRPr="00E84D8D">
              <w:rPr>
                <w:rFonts w:ascii="Verdana" w:hAnsi="Verdana"/>
                <w:sz w:val="22"/>
                <w:szCs w:val="22"/>
              </w:rPr>
              <w:t xml:space="preserve"> your </w:t>
            </w:r>
            <w:r w:rsidRPr="00E84D8D">
              <w:rPr>
                <w:rFonts w:ascii="Verdana" w:hAnsi="Verdana"/>
                <w:sz w:val="22"/>
                <w:szCs w:val="22"/>
              </w:rPr>
              <w:t>current</w:t>
            </w:r>
            <w:r w:rsidR="001D7093" w:rsidRPr="00E84D8D">
              <w:rPr>
                <w:rFonts w:ascii="Verdana" w:hAnsi="Verdana"/>
                <w:sz w:val="22"/>
                <w:szCs w:val="22"/>
              </w:rPr>
              <w:t xml:space="preserve"> employer</w:t>
            </w:r>
            <w:r w:rsidRPr="00E84D8D">
              <w:rPr>
                <w:rFonts w:ascii="Verdana" w:hAnsi="Verdana"/>
                <w:sz w:val="22"/>
                <w:szCs w:val="22"/>
              </w:rPr>
              <w:t xml:space="preserve"> or </w:t>
            </w:r>
            <w:r w:rsidR="001D7093" w:rsidRPr="00E84D8D">
              <w:rPr>
                <w:rFonts w:ascii="Verdana" w:hAnsi="Verdana"/>
                <w:sz w:val="22"/>
                <w:szCs w:val="22"/>
              </w:rPr>
              <w:t xml:space="preserve">if you are not currently employed, from your </w:t>
            </w:r>
            <w:r w:rsidRPr="00E84D8D">
              <w:rPr>
                <w:rFonts w:ascii="Verdana" w:hAnsi="Verdana"/>
                <w:sz w:val="22"/>
                <w:szCs w:val="22"/>
              </w:rPr>
              <w:t>most recent employe</w:t>
            </w:r>
            <w:r w:rsidR="00E84D8D">
              <w:rPr>
                <w:rFonts w:ascii="Verdana" w:hAnsi="Verdana"/>
                <w:sz w:val="22"/>
                <w:szCs w:val="22"/>
              </w:rPr>
              <w:t>r. If your current employer will only provide employment dates, please also give a personal referee who is a member of a professional body e.g. teacher, J.P. accountant, surveyor, lawyer etc. and is not a family member.</w:t>
            </w:r>
            <w:r w:rsidRPr="00E84D8D">
              <w:rPr>
                <w:rFonts w:ascii="Verdana" w:hAnsi="Verdana"/>
                <w:sz w:val="22"/>
                <w:szCs w:val="22"/>
              </w:rPr>
              <w:t xml:space="preserve"> </w:t>
            </w:r>
          </w:p>
          <w:p w14:paraId="0AEABA2D" w14:textId="69F4F656" w:rsidR="003016C0" w:rsidRDefault="003016C0" w:rsidP="003016C0">
            <w:pPr>
              <w:numPr>
                <w:ilvl w:val="0"/>
                <w:numId w:val="13"/>
              </w:numPr>
              <w:rPr>
                <w:rFonts w:ascii="Verdana" w:hAnsi="Verdana"/>
                <w:sz w:val="22"/>
                <w:szCs w:val="22"/>
              </w:rPr>
            </w:pPr>
            <w:r>
              <w:rPr>
                <w:rFonts w:ascii="Verdana" w:hAnsi="Verdana"/>
                <w:b/>
                <w:sz w:val="22"/>
                <w:szCs w:val="22"/>
              </w:rPr>
              <w:t>one</w:t>
            </w:r>
            <w:r w:rsidR="007E6D49" w:rsidRPr="006D5421">
              <w:rPr>
                <w:rFonts w:ascii="Verdana" w:hAnsi="Verdana"/>
                <w:b/>
                <w:sz w:val="22"/>
                <w:szCs w:val="22"/>
              </w:rPr>
              <w:t xml:space="preserve"> personal referee</w:t>
            </w:r>
            <w:r w:rsidR="007E6D49" w:rsidRPr="006D5421">
              <w:rPr>
                <w:rFonts w:ascii="Verdana" w:hAnsi="Verdana"/>
                <w:sz w:val="22"/>
                <w:szCs w:val="22"/>
              </w:rPr>
              <w:t xml:space="preserve"> (e.g. a friend; NOT a family member)</w:t>
            </w:r>
            <w:r w:rsidR="00BE6666" w:rsidRPr="006D5421">
              <w:rPr>
                <w:rFonts w:ascii="Verdana" w:hAnsi="Verdana"/>
                <w:sz w:val="22"/>
                <w:szCs w:val="22"/>
              </w:rPr>
              <w:t xml:space="preserve">. </w:t>
            </w:r>
          </w:p>
          <w:p w14:paraId="2A7F032A" w14:textId="2C433C24" w:rsidR="007E6D49" w:rsidRPr="006D5421" w:rsidRDefault="00BE6666" w:rsidP="003016C0">
            <w:pPr>
              <w:numPr>
                <w:ilvl w:val="0"/>
                <w:numId w:val="13"/>
              </w:numPr>
              <w:rPr>
                <w:rFonts w:ascii="Verdana" w:hAnsi="Verdana"/>
                <w:sz w:val="22"/>
                <w:szCs w:val="22"/>
              </w:rPr>
            </w:pPr>
            <w:r w:rsidRPr="006D5421">
              <w:rPr>
                <w:rFonts w:ascii="Verdana" w:hAnsi="Verdana"/>
                <w:sz w:val="22"/>
                <w:szCs w:val="22"/>
              </w:rPr>
              <w:t>I</w:t>
            </w:r>
            <w:r w:rsidR="001D7093" w:rsidRPr="006D5421">
              <w:rPr>
                <w:rFonts w:ascii="Verdana" w:hAnsi="Verdana"/>
                <w:sz w:val="22"/>
                <w:szCs w:val="22"/>
              </w:rPr>
              <w:t>f</w:t>
            </w:r>
            <w:r w:rsidR="007E6D49" w:rsidRPr="006D5421">
              <w:rPr>
                <w:rFonts w:ascii="Verdana" w:hAnsi="Verdana"/>
                <w:sz w:val="22"/>
                <w:szCs w:val="22"/>
              </w:rPr>
              <w:t xml:space="preserve"> you have been employed</w:t>
            </w:r>
            <w:r w:rsidR="001D7093" w:rsidRPr="006D5421">
              <w:rPr>
                <w:rFonts w:ascii="Verdana" w:hAnsi="Verdana"/>
                <w:sz w:val="22"/>
                <w:szCs w:val="22"/>
              </w:rPr>
              <w:t xml:space="preserve"> as a volunteer or as staff </w:t>
            </w:r>
            <w:r w:rsidR="007E6D49" w:rsidRPr="006D5421">
              <w:rPr>
                <w:rFonts w:ascii="Verdana" w:hAnsi="Verdana"/>
                <w:sz w:val="22"/>
                <w:szCs w:val="22"/>
              </w:rPr>
              <w:t xml:space="preserve">in an </w:t>
            </w:r>
            <w:proofErr w:type="spellStart"/>
            <w:r w:rsidR="007E6D49" w:rsidRPr="006D5421">
              <w:rPr>
                <w:rFonts w:ascii="Verdana" w:hAnsi="Verdana"/>
                <w:sz w:val="22"/>
                <w:szCs w:val="22"/>
              </w:rPr>
              <w:t>organisation</w:t>
            </w:r>
            <w:proofErr w:type="spellEnd"/>
            <w:r w:rsidR="007E6D49" w:rsidRPr="006D5421">
              <w:rPr>
                <w:rFonts w:ascii="Verdana" w:hAnsi="Verdana"/>
                <w:sz w:val="22"/>
                <w:szCs w:val="22"/>
              </w:rPr>
              <w:t xml:space="preserve"> that works with children </w:t>
            </w:r>
            <w:r w:rsidR="001D7093" w:rsidRPr="006D5421">
              <w:rPr>
                <w:rFonts w:ascii="Verdana" w:hAnsi="Verdana"/>
                <w:sz w:val="22"/>
                <w:szCs w:val="22"/>
              </w:rPr>
              <w:t>with</w:t>
            </w:r>
            <w:r w:rsidR="007E6D49" w:rsidRPr="006D5421">
              <w:rPr>
                <w:rFonts w:ascii="Verdana" w:hAnsi="Verdana"/>
                <w:sz w:val="22"/>
                <w:szCs w:val="22"/>
              </w:rPr>
              <w:t>in the last 10 years</w:t>
            </w:r>
            <w:r w:rsidR="001D7093" w:rsidRPr="006D5421">
              <w:rPr>
                <w:rFonts w:ascii="Verdana" w:hAnsi="Verdana"/>
                <w:sz w:val="22"/>
                <w:szCs w:val="22"/>
              </w:rPr>
              <w:t xml:space="preserve">, </w:t>
            </w:r>
            <w:r w:rsidR="007E6D49" w:rsidRPr="006D5421">
              <w:rPr>
                <w:rFonts w:ascii="Verdana" w:hAnsi="Verdana"/>
                <w:sz w:val="22"/>
                <w:szCs w:val="22"/>
              </w:rPr>
              <w:t xml:space="preserve">we </w:t>
            </w:r>
            <w:r w:rsidR="003016C0">
              <w:rPr>
                <w:rFonts w:ascii="Verdana" w:hAnsi="Verdana"/>
                <w:sz w:val="22"/>
                <w:szCs w:val="22"/>
              </w:rPr>
              <w:t xml:space="preserve">also </w:t>
            </w:r>
            <w:r w:rsidR="007E6D49" w:rsidRPr="006D5421">
              <w:rPr>
                <w:rFonts w:ascii="Verdana" w:hAnsi="Verdana"/>
                <w:sz w:val="22"/>
                <w:szCs w:val="22"/>
              </w:rPr>
              <w:t xml:space="preserve">require </w:t>
            </w:r>
            <w:r w:rsidR="007E6D49" w:rsidRPr="006D5421">
              <w:rPr>
                <w:rFonts w:ascii="Verdana" w:hAnsi="Verdana"/>
                <w:b/>
                <w:sz w:val="22"/>
                <w:szCs w:val="22"/>
              </w:rPr>
              <w:t xml:space="preserve">one referee from </w:t>
            </w:r>
            <w:bookmarkStart w:id="0" w:name="_GoBack"/>
            <w:r w:rsidR="00062E64">
              <w:rPr>
                <w:rFonts w:ascii="Verdana" w:hAnsi="Verdana"/>
                <w:b/>
                <w:sz w:val="22"/>
                <w:szCs w:val="22"/>
              </w:rPr>
              <w:t xml:space="preserve">each </w:t>
            </w:r>
            <w:bookmarkEnd w:id="0"/>
            <w:proofErr w:type="spellStart"/>
            <w:r w:rsidR="007E6D49" w:rsidRPr="006D5421">
              <w:rPr>
                <w:rFonts w:ascii="Verdana" w:hAnsi="Verdana"/>
                <w:b/>
                <w:sz w:val="22"/>
                <w:szCs w:val="22"/>
              </w:rPr>
              <w:t>organisation</w:t>
            </w:r>
            <w:proofErr w:type="spellEnd"/>
            <w:r w:rsidRPr="006D5421">
              <w:rPr>
                <w:rFonts w:ascii="Verdana" w:hAnsi="Verdana"/>
                <w:b/>
                <w:sz w:val="22"/>
                <w:szCs w:val="22"/>
              </w:rPr>
              <w:t>.</w:t>
            </w:r>
          </w:p>
          <w:p w14:paraId="65A933A1" w14:textId="77777777" w:rsidR="007E6D49" w:rsidRPr="006D5421" w:rsidRDefault="007E6D49" w:rsidP="007E6D49">
            <w:pPr>
              <w:rPr>
                <w:rFonts w:ascii="Verdana" w:hAnsi="Verdana"/>
                <w:sz w:val="22"/>
                <w:szCs w:val="22"/>
              </w:rPr>
            </w:pPr>
          </w:p>
          <w:p w14:paraId="272E8B5F" w14:textId="77777777" w:rsidR="007E6D49" w:rsidRPr="006D5421" w:rsidRDefault="007E6D49" w:rsidP="007E6D49">
            <w:pPr>
              <w:rPr>
                <w:rFonts w:ascii="Verdana" w:hAnsi="Verdana"/>
                <w:sz w:val="22"/>
                <w:szCs w:val="22"/>
              </w:rPr>
            </w:pPr>
            <w:r w:rsidRPr="006D5421">
              <w:rPr>
                <w:rFonts w:ascii="Verdana" w:hAnsi="Verdana"/>
                <w:sz w:val="22"/>
                <w:szCs w:val="22"/>
              </w:rPr>
              <w:t xml:space="preserve">It is important that your professional referee has known you for </w:t>
            </w:r>
            <w:r w:rsidRPr="006D5421">
              <w:rPr>
                <w:rFonts w:ascii="Verdana" w:hAnsi="Verdana"/>
                <w:b/>
                <w:sz w:val="22"/>
                <w:szCs w:val="22"/>
                <w:u w:val="single"/>
              </w:rPr>
              <w:t>at least six months</w:t>
            </w:r>
            <w:r w:rsidRPr="006D5421">
              <w:rPr>
                <w:rFonts w:ascii="Verdana" w:hAnsi="Verdana"/>
                <w:sz w:val="22"/>
                <w:szCs w:val="22"/>
              </w:rPr>
              <w:t xml:space="preserve"> and your personal referees for </w:t>
            </w:r>
            <w:r w:rsidRPr="006D5421">
              <w:rPr>
                <w:rFonts w:ascii="Verdana" w:hAnsi="Verdana"/>
                <w:b/>
                <w:sz w:val="22"/>
                <w:szCs w:val="22"/>
                <w:u w:val="single"/>
              </w:rPr>
              <w:t>at least two years</w:t>
            </w:r>
            <w:r w:rsidRPr="006D5421">
              <w:rPr>
                <w:rFonts w:ascii="Verdana" w:hAnsi="Verdana"/>
                <w:b/>
                <w:sz w:val="22"/>
                <w:szCs w:val="22"/>
              </w:rPr>
              <w:t xml:space="preserve">.  </w:t>
            </w:r>
            <w:r w:rsidRPr="006D5421">
              <w:rPr>
                <w:rFonts w:ascii="Verdana" w:hAnsi="Verdana"/>
                <w:sz w:val="22"/>
                <w:szCs w:val="22"/>
              </w:rPr>
              <w:t>We will write to all your referees after you’ve been accepted to our training course.</w:t>
            </w:r>
          </w:p>
          <w:p w14:paraId="3FA573DC" w14:textId="77777777" w:rsidR="007E6D49" w:rsidRPr="006D5421" w:rsidRDefault="007E6D49" w:rsidP="007E6D49">
            <w:pPr>
              <w:rPr>
                <w:rFonts w:ascii="Verdana" w:hAnsi="Verdana"/>
                <w:sz w:val="22"/>
                <w:szCs w:val="22"/>
              </w:rPr>
            </w:pPr>
          </w:p>
          <w:p w14:paraId="495A892D" w14:textId="77777777" w:rsidR="007E6D49" w:rsidRPr="006D5421" w:rsidRDefault="007E6D49" w:rsidP="007E6D49">
            <w:pPr>
              <w:rPr>
                <w:rFonts w:ascii="Verdana" w:hAnsi="Verdana"/>
                <w:sz w:val="22"/>
                <w:szCs w:val="22"/>
              </w:rPr>
            </w:pPr>
            <w:r w:rsidRPr="006D5421">
              <w:rPr>
                <w:rFonts w:ascii="Verdana" w:hAnsi="Verdana"/>
                <w:sz w:val="22"/>
                <w:szCs w:val="22"/>
                <w:u w:val="single"/>
              </w:rPr>
              <w:t>It is your responsibility</w:t>
            </w:r>
            <w:r w:rsidRPr="006D5421">
              <w:rPr>
                <w:rFonts w:ascii="Verdana" w:hAnsi="Verdana"/>
                <w:sz w:val="22"/>
                <w:szCs w:val="22"/>
              </w:rPr>
              <w:t xml:space="preserve"> to ensure that we receive the completed reference forms from your referees. Please can you make sure that your professional reference includes a letter head, business card with the reference or marks the form with a company stamp.</w:t>
            </w:r>
          </w:p>
          <w:p w14:paraId="314D5D6A" w14:textId="77777777" w:rsidR="007E6D49" w:rsidRPr="006D5421" w:rsidRDefault="007E6D49" w:rsidP="00460B5E">
            <w:pPr>
              <w:rPr>
                <w:rFonts w:ascii="Verdana" w:hAnsi="Verdana"/>
                <w:sz w:val="22"/>
                <w:szCs w:val="22"/>
              </w:rPr>
            </w:pPr>
          </w:p>
        </w:tc>
      </w:tr>
      <w:tr w:rsidR="007E6D49" w:rsidRPr="00A27D72" w14:paraId="34510B3D" w14:textId="77777777" w:rsidTr="00460B5E">
        <w:trPr>
          <w:trHeight w:val="285"/>
        </w:trPr>
        <w:tc>
          <w:tcPr>
            <w:tcW w:w="3253" w:type="dxa"/>
          </w:tcPr>
          <w:p w14:paraId="6B02653B" w14:textId="77777777" w:rsidR="007E6D49" w:rsidRPr="006D5421" w:rsidRDefault="007E6D49" w:rsidP="00460B5E">
            <w:pPr>
              <w:rPr>
                <w:rFonts w:ascii="Verdana" w:hAnsi="Verdana"/>
                <w:b/>
                <w:sz w:val="22"/>
                <w:szCs w:val="22"/>
              </w:rPr>
            </w:pPr>
            <w:r w:rsidRPr="006D5421">
              <w:rPr>
                <w:rFonts w:ascii="Verdana" w:hAnsi="Verdana"/>
                <w:b/>
                <w:sz w:val="22"/>
                <w:szCs w:val="22"/>
              </w:rPr>
              <w:t>Referee One – professional:</w:t>
            </w:r>
          </w:p>
          <w:p w14:paraId="55F27E25" w14:textId="77777777" w:rsidR="004A6B62" w:rsidRPr="006D5421" w:rsidRDefault="004A6B62" w:rsidP="00460B5E">
            <w:pPr>
              <w:rPr>
                <w:rFonts w:ascii="Verdana" w:hAnsi="Verdana"/>
                <w:b/>
                <w:sz w:val="22"/>
                <w:szCs w:val="22"/>
              </w:rPr>
            </w:pPr>
          </w:p>
        </w:tc>
        <w:tc>
          <w:tcPr>
            <w:tcW w:w="7778" w:type="dxa"/>
            <w:tcBorders>
              <w:right w:val="single" w:sz="4" w:space="0" w:color="auto"/>
            </w:tcBorders>
          </w:tcPr>
          <w:p w14:paraId="52DE46DA" w14:textId="77777777" w:rsidR="007E6D49" w:rsidRPr="006D5421" w:rsidRDefault="007E6D49" w:rsidP="00460B5E">
            <w:pPr>
              <w:rPr>
                <w:rFonts w:ascii="Verdana" w:hAnsi="Verdana"/>
              </w:rPr>
            </w:pPr>
          </w:p>
        </w:tc>
      </w:tr>
      <w:tr w:rsidR="007E6D49" w:rsidRPr="00A27D72" w14:paraId="02C3143C"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2428E82C" w14:textId="77777777" w:rsidR="007E6D49" w:rsidRPr="006D5421" w:rsidRDefault="007E6D49" w:rsidP="00460B5E">
            <w:pPr>
              <w:rPr>
                <w:rFonts w:ascii="Verdana" w:hAnsi="Verdana"/>
                <w:sz w:val="22"/>
                <w:szCs w:val="22"/>
              </w:rPr>
            </w:pPr>
            <w:r w:rsidRPr="006D5421">
              <w:rPr>
                <w:rFonts w:ascii="Verdana" w:hAnsi="Verdana"/>
                <w:sz w:val="22"/>
                <w:szCs w:val="22"/>
              </w:rPr>
              <w:t>Name</w:t>
            </w:r>
          </w:p>
          <w:p w14:paraId="505F9EA0"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7F553444" w14:textId="77777777" w:rsidR="007E6D49" w:rsidRPr="006D5421" w:rsidRDefault="007E6D49" w:rsidP="00460B5E">
            <w:pPr>
              <w:rPr>
                <w:rFonts w:ascii="Verdana" w:hAnsi="Verdana"/>
              </w:rPr>
            </w:pPr>
          </w:p>
        </w:tc>
      </w:tr>
      <w:tr w:rsidR="007E6D49" w:rsidRPr="00A27D72" w14:paraId="7E653E7B"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10EBFB45" w14:textId="77777777" w:rsidR="007E6D49" w:rsidRPr="006D5421" w:rsidRDefault="007E6D49" w:rsidP="00460B5E">
            <w:pPr>
              <w:rPr>
                <w:rFonts w:ascii="Verdana" w:hAnsi="Verdana"/>
                <w:sz w:val="22"/>
                <w:szCs w:val="22"/>
              </w:rPr>
            </w:pPr>
            <w:r w:rsidRPr="006D5421">
              <w:rPr>
                <w:rFonts w:ascii="Verdana" w:hAnsi="Verdana"/>
                <w:sz w:val="22"/>
                <w:szCs w:val="22"/>
              </w:rPr>
              <w:t>Company</w:t>
            </w:r>
          </w:p>
          <w:p w14:paraId="481345C2"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2667FD18" w14:textId="77777777" w:rsidR="007E6D49" w:rsidRPr="006D5421" w:rsidRDefault="007E6D49" w:rsidP="00460B5E">
            <w:pPr>
              <w:rPr>
                <w:rFonts w:ascii="Verdana" w:hAnsi="Verdana"/>
              </w:rPr>
            </w:pPr>
          </w:p>
        </w:tc>
      </w:tr>
      <w:tr w:rsidR="007E6D49" w:rsidRPr="00A27D72" w14:paraId="0B11000F"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0D1B00CE" w14:textId="77777777" w:rsidR="007E6D49" w:rsidRPr="006D5421" w:rsidRDefault="007E6D49" w:rsidP="00460B5E">
            <w:pPr>
              <w:rPr>
                <w:rFonts w:ascii="Verdana" w:hAnsi="Verdana"/>
                <w:sz w:val="22"/>
                <w:szCs w:val="22"/>
              </w:rPr>
            </w:pPr>
            <w:r w:rsidRPr="006D5421">
              <w:rPr>
                <w:rFonts w:ascii="Verdana" w:hAnsi="Verdana"/>
                <w:sz w:val="22"/>
                <w:szCs w:val="22"/>
              </w:rPr>
              <w:t>Position in company</w:t>
            </w:r>
          </w:p>
          <w:p w14:paraId="5FFA85B9"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28E8EE76" w14:textId="77777777" w:rsidR="007E6D49" w:rsidRPr="006D5421" w:rsidRDefault="007E6D49" w:rsidP="00460B5E">
            <w:pPr>
              <w:rPr>
                <w:rFonts w:ascii="Verdana" w:hAnsi="Verdana"/>
              </w:rPr>
            </w:pPr>
          </w:p>
        </w:tc>
      </w:tr>
      <w:tr w:rsidR="007E6D49" w:rsidRPr="00A27D72" w14:paraId="1E349964"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263BF51A" w14:textId="77777777" w:rsidR="007E6D49" w:rsidRPr="006D5421" w:rsidRDefault="007E6D49" w:rsidP="00460B5E">
            <w:pPr>
              <w:rPr>
                <w:rFonts w:ascii="Verdana" w:hAnsi="Verdana"/>
                <w:sz w:val="22"/>
                <w:szCs w:val="22"/>
              </w:rPr>
            </w:pPr>
            <w:r w:rsidRPr="006D5421">
              <w:rPr>
                <w:rFonts w:ascii="Verdana" w:hAnsi="Verdana"/>
                <w:sz w:val="22"/>
                <w:szCs w:val="22"/>
              </w:rPr>
              <w:t>Company Address</w:t>
            </w:r>
          </w:p>
          <w:p w14:paraId="65369C04" w14:textId="77777777" w:rsidR="00BE6B3F" w:rsidRPr="006D5421" w:rsidRDefault="00BE6B3F" w:rsidP="00460B5E">
            <w:pPr>
              <w:rPr>
                <w:rFonts w:ascii="Verdana" w:hAnsi="Verdana"/>
                <w:sz w:val="22"/>
                <w:szCs w:val="22"/>
              </w:rPr>
            </w:pPr>
          </w:p>
          <w:p w14:paraId="7B0C40C8" w14:textId="77777777" w:rsidR="004A6B62" w:rsidRPr="006D5421" w:rsidRDefault="004A6B62" w:rsidP="00460B5E">
            <w:pPr>
              <w:rPr>
                <w:rFonts w:ascii="Verdana" w:hAnsi="Verdana"/>
                <w:sz w:val="22"/>
                <w:szCs w:val="22"/>
              </w:rPr>
            </w:pPr>
          </w:p>
          <w:p w14:paraId="201E381D" w14:textId="77777777" w:rsidR="004A6B62" w:rsidRPr="006D5421" w:rsidRDefault="004A6B62" w:rsidP="00460B5E">
            <w:pPr>
              <w:rPr>
                <w:rFonts w:ascii="Verdana" w:hAnsi="Verdana"/>
                <w:sz w:val="22"/>
                <w:szCs w:val="22"/>
              </w:rPr>
            </w:pPr>
          </w:p>
          <w:p w14:paraId="425B62F6" w14:textId="77777777" w:rsidR="004A6B62" w:rsidRPr="006D5421" w:rsidRDefault="004A6B62" w:rsidP="00460B5E">
            <w:pPr>
              <w:rPr>
                <w:rFonts w:ascii="Verdana" w:hAnsi="Verdana"/>
                <w:sz w:val="22"/>
                <w:szCs w:val="22"/>
              </w:rPr>
            </w:pPr>
          </w:p>
          <w:p w14:paraId="46F05A92" w14:textId="77777777" w:rsidR="004A6B62" w:rsidRPr="006D5421" w:rsidRDefault="004A6B62" w:rsidP="00460B5E">
            <w:pPr>
              <w:rPr>
                <w:rFonts w:ascii="Verdana" w:hAnsi="Verdana"/>
                <w:sz w:val="22"/>
                <w:szCs w:val="22"/>
              </w:rPr>
            </w:pPr>
          </w:p>
          <w:p w14:paraId="0DCF7FC3" w14:textId="77777777" w:rsidR="004A6B62" w:rsidRPr="006D5421" w:rsidRDefault="004A6B62" w:rsidP="00460B5E">
            <w:pPr>
              <w:rPr>
                <w:rFonts w:ascii="Verdana" w:hAnsi="Verdana"/>
                <w:sz w:val="22"/>
                <w:szCs w:val="22"/>
              </w:rPr>
            </w:pPr>
          </w:p>
          <w:p w14:paraId="6C6524D1" w14:textId="77777777" w:rsidR="004A6B62" w:rsidRPr="006D5421" w:rsidRDefault="004A6B62" w:rsidP="00460B5E">
            <w:pPr>
              <w:rPr>
                <w:rFonts w:ascii="Verdana" w:hAnsi="Verdana"/>
                <w:sz w:val="22"/>
                <w:szCs w:val="22"/>
              </w:rPr>
            </w:pPr>
          </w:p>
          <w:p w14:paraId="7F4262FA" w14:textId="77777777" w:rsidR="00676A0F" w:rsidRPr="006D5421" w:rsidRDefault="00676A0F" w:rsidP="00460B5E">
            <w:pPr>
              <w:rPr>
                <w:rFonts w:ascii="Verdana" w:hAnsi="Verdana"/>
                <w:sz w:val="22"/>
                <w:szCs w:val="22"/>
              </w:rPr>
            </w:pPr>
          </w:p>
          <w:p w14:paraId="4F3A237D" w14:textId="77777777" w:rsidR="004A6B62" w:rsidRPr="006D5421" w:rsidRDefault="004A6B62" w:rsidP="00460B5E">
            <w:pPr>
              <w:rPr>
                <w:rFonts w:ascii="Verdana" w:hAnsi="Verdana"/>
                <w:sz w:val="22"/>
                <w:szCs w:val="22"/>
              </w:rPr>
            </w:pPr>
          </w:p>
          <w:p w14:paraId="04705B3D" w14:textId="77777777" w:rsidR="004A6B62" w:rsidRPr="006D5421" w:rsidRDefault="004A6B62" w:rsidP="00460B5E">
            <w:pPr>
              <w:rPr>
                <w:rFonts w:ascii="Verdana" w:hAnsi="Verdana"/>
                <w:sz w:val="22"/>
                <w:szCs w:val="22"/>
              </w:rPr>
            </w:pPr>
          </w:p>
          <w:p w14:paraId="6568EB0E"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050E6543" w14:textId="77777777" w:rsidR="007E6D49" w:rsidRPr="006D5421" w:rsidRDefault="007E6D49" w:rsidP="00460B5E">
            <w:pPr>
              <w:rPr>
                <w:rFonts w:ascii="Verdana" w:hAnsi="Verdana"/>
              </w:rPr>
            </w:pPr>
          </w:p>
          <w:p w14:paraId="144F6168" w14:textId="77777777" w:rsidR="007E6D49" w:rsidRPr="006D5421" w:rsidRDefault="007E6D49" w:rsidP="00460B5E">
            <w:pPr>
              <w:rPr>
                <w:rFonts w:ascii="Verdana" w:hAnsi="Verdana"/>
              </w:rPr>
            </w:pPr>
          </w:p>
          <w:p w14:paraId="445890BF" w14:textId="77777777" w:rsidR="007E6D49" w:rsidRPr="006D5421" w:rsidRDefault="007E6D49" w:rsidP="00460B5E">
            <w:pPr>
              <w:rPr>
                <w:rFonts w:ascii="Verdana" w:hAnsi="Verdana"/>
              </w:rPr>
            </w:pPr>
          </w:p>
          <w:p w14:paraId="14B5D18C" w14:textId="77777777" w:rsidR="007E6D49" w:rsidRPr="006D5421" w:rsidRDefault="007E6D49" w:rsidP="00460B5E">
            <w:pPr>
              <w:rPr>
                <w:rFonts w:ascii="Verdana" w:hAnsi="Verdana"/>
              </w:rPr>
            </w:pPr>
          </w:p>
        </w:tc>
      </w:tr>
      <w:tr w:rsidR="007E6D49" w:rsidRPr="00A27D72" w14:paraId="0634200F"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62ED4746" w14:textId="6836E395" w:rsidR="007E6D49" w:rsidRPr="006D5421" w:rsidRDefault="00E84D8D" w:rsidP="00460B5E">
            <w:pPr>
              <w:rPr>
                <w:rFonts w:ascii="Verdana" w:hAnsi="Verdana"/>
                <w:sz w:val="22"/>
                <w:szCs w:val="22"/>
              </w:rPr>
            </w:pPr>
            <w:r>
              <w:rPr>
                <w:rFonts w:ascii="Verdana" w:hAnsi="Verdana"/>
                <w:sz w:val="22"/>
                <w:szCs w:val="22"/>
              </w:rPr>
              <w:t xml:space="preserve">Work </w:t>
            </w:r>
            <w:r w:rsidR="007E6D49" w:rsidRPr="006D5421">
              <w:rPr>
                <w:rFonts w:ascii="Verdana" w:hAnsi="Verdana"/>
                <w:sz w:val="22"/>
                <w:szCs w:val="22"/>
              </w:rPr>
              <w:t>Email</w:t>
            </w:r>
          </w:p>
          <w:p w14:paraId="43D4403D" w14:textId="77777777" w:rsidR="00676A0F" w:rsidRPr="006D5421" w:rsidRDefault="00676A0F" w:rsidP="00460B5E">
            <w:pPr>
              <w:rPr>
                <w:rFonts w:ascii="Verdana" w:hAnsi="Verdana"/>
                <w:sz w:val="22"/>
                <w:szCs w:val="22"/>
              </w:rPr>
            </w:pPr>
          </w:p>
          <w:p w14:paraId="40B14F02"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6D30DA50" w14:textId="77777777" w:rsidR="007E6D49" w:rsidRPr="006D5421" w:rsidRDefault="007E6D49" w:rsidP="00460B5E">
            <w:pPr>
              <w:rPr>
                <w:rFonts w:ascii="Verdana" w:hAnsi="Verdana"/>
              </w:rPr>
            </w:pPr>
          </w:p>
        </w:tc>
      </w:tr>
      <w:tr w:rsidR="007E6D49" w:rsidRPr="00A27D72" w14:paraId="698298F3"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18BE8FA1" w14:textId="77777777" w:rsidR="007E6D49" w:rsidRPr="006D5421" w:rsidRDefault="007E6D49" w:rsidP="00460B5E">
            <w:pPr>
              <w:rPr>
                <w:rFonts w:ascii="Verdana" w:hAnsi="Verdana"/>
                <w:sz w:val="22"/>
                <w:szCs w:val="22"/>
              </w:rPr>
            </w:pPr>
            <w:r w:rsidRPr="006D5421">
              <w:rPr>
                <w:rFonts w:ascii="Verdana" w:hAnsi="Verdana"/>
                <w:sz w:val="22"/>
                <w:szCs w:val="22"/>
              </w:rPr>
              <w:lastRenderedPageBreak/>
              <w:t>Contact telephone number</w:t>
            </w:r>
          </w:p>
          <w:p w14:paraId="6198E575" w14:textId="77777777" w:rsidR="00676A0F" w:rsidRPr="006D5421" w:rsidRDefault="00676A0F" w:rsidP="00460B5E">
            <w:pPr>
              <w:rPr>
                <w:rFonts w:ascii="Verdana" w:hAnsi="Verdana"/>
                <w:sz w:val="22"/>
                <w:szCs w:val="22"/>
              </w:rPr>
            </w:pPr>
          </w:p>
          <w:p w14:paraId="41A7AEC4"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58E8794E" w14:textId="77777777" w:rsidR="007E6D49" w:rsidRPr="006D5421" w:rsidRDefault="007E6D49" w:rsidP="00460B5E">
            <w:pPr>
              <w:rPr>
                <w:rFonts w:ascii="Verdana" w:hAnsi="Verdana"/>
              </w:rPr>
            </w:pPr>
          </w:p>
        </w:tc>
      </w:tr>
      <w:tr w:rsidR="007E6D49" w:rsidRPr="00A27D72" w14:paraId="614AA45E"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52328688" w14:textId="77777777" w:rsidR="007E6D49" w:rsidRPr="006D5421" w:rsidRDefault="007E6D49" w:rsidP="00460B5E">
            <w:pPr>
              <w:rPr>
                <w:rFonts w:ascii="Verdana" w:hAnsi="Verdana"/>
                <w:b/>
                <w:sz w:val="22"/>
                <w:szCs w:val="22"/>
              </w:rPr>
            </w:pPr>
            <w:r w:rsidRPr="006D5421">
              <w:rPr>
                <w:rFonts w:ascii="Verdana" w:hAnsi="Verdana"/>
                <w:b/>
                <w:sz w:val="22"/>
                <w:szCs w:val="22"/>
              </w:rPr>
              <w:t>Referee Two – personal:</w:t>
            </w:r>
          </w:p>
          <w:p w14:paraId="775FEA97" w14:textId="77777777" w:rsidR="004A6B62" w:rsidRPr="006D5421" w:rsidRDefault="004A6B62" w:rsidP="00460B5E">
            <w:pPr>
              <w:rPr>
                <w:rFonts w:ascii="Verdana" w:hAnsi="Verdana"/>
                <w:b/>
                <w:sz w:val="22"/>
                <w:szCs w:val="22"/>
              </w:rPr>
            </w:pPr>
          </w:p>
        </w:tc>
        <w:tc>
          <w:tcPr>
            <w:tcW w:w="7778" w:type="dxa"/>
            <w:tcBorders>
              <w:top w:val="single" w:sz="4" w:space="0" w:color="auto"/>
              <w:left w:val="single" w:sz="4" w:space="0" w:color="auto"/>
              <w:bottom w:val="single" w:sz="4" w:space="0" w:color="auto"/>
              <w:right w:val="single" w:sz="4" w:space="0" w:color="auto"/>
            </w:tcBorders>
          </w:tcPr>
          <w:p w14:paraId="35B7A53B" w14:textId="77777777" w:rsidR="007E6D49" w:rsidRPr="006D5421" w:rsidRDefault="007E6D49" w:rsidP="00460B5E">
            <w:pPr>
              <w:rPr>
                <w:rFonts w:ascii="Verdana" w:hAnsi="Verdana"/>
              </w:rPr>
            </w:pPr>
          </w:p>
        </w:tc>
      </w:tr>
      <w:tr w:rsidR="007E6D49" w:rsidRPr="00A27D72" w14:paraId="4AE4822E"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0790A57C" w14:textId="77777777" w:rsidR="007E6D49" w:rsidRPr="006D5421" w:rsidRDefault="007E6D49" w:rsidP="00460B5E">
            <w:pPr>
              <w:rPr>
                <w:rFonts w:ascii="Verdana" w:hAnsi="Verdana"/>
                <w:sz w:val="22"/>
                <w:szCs w:val="22"/>
              </w:rPr>
            </w:pPr>
            <w:r w:rsidRPr="006D5421">
              <w:rPr>
                <w:rFonts w:ascii="Verdana" w:hAnsi="Verdana"/>
                <w:sz w:val="22"/>
                <w:szCs w:val="22"/>
              </w:rPr>
              <w:t>Name</w:t>
            </w:r>
          </w:p>
          <w:p w14:paraId="532938C6"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6F73DCA4" w14:textId="77777777" w:rsidR="007E6D49" w:rsidRPr="006D5421" w:rsidRDefault="007E6D49" w:rsidP="00460B5E">
            <w:pPr>
              <w:rPr>
                <w:rFonts w:ascii="Verdana" w:hAnsi="Verdana"/>
              </w:rPr>
            </w:pPr>
          </w:p>
        </w:tc>
      </w:tr>
      <w:tr w:rsidR="007E6D49" w:rsidRPr="00A27D72" w14:paraId="3D2C9A02"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3B62E944" w14:textId="77777777" w:rsidR="007E6D49" w:rsidRPr="006D5421" w:rsidRDefault="007E6D49" w:rsidP="00460B5E">
            <w:pPr>
              <w:rPr>
                <w:rFonts w:ascii="Verdana" w:hAnsi="Verdana"/>
                <w:sz w:val="22"/>
                <w:szCs w:val="22"/>
              </w:rPr>
            </w:pPr>
            <w:r w:rsidRPr="006D5421">
              <w:rPr>
                <w:rFonts w:ascii="Verdana" w:hAnsi="Verdana"/>
                <w:sz w:val="22"/>
                <w:szCs w:val="22"/>
              </w:rPr>
              <w:t>Address</w:t>
            </w:r>
          </w:p>
          <w:p w14:paraId="5C9BA547" w14:textId="77777777" w:rsidR="009D1A46" w:rsidRPr="006D5421" w:rsidRDefault="009D1A46" w:rsidP="00460B5E">
            <w:pPr>
              <w:rPr>
                <w:rFonts w:ascii="Verdana" w:hAnsi="Verdana"/>
                <w:sz w:val="22"/>
                <w:szCs w:val="22"/>
              </w:rPr>
            </w:pPr>
          </w:p>
          <w:p w14:paraId="5A206AE2" w14:textId="77777777" w:rsidR="009D1A46" w:rsidRPr="006D5421" w:rsidRDefault="009D1A46" w:rsidP="00460B5E">
            <w:pPr>
              <w:rPr>
                <w:rFonts w:ascii="Verdana" w:hAnsi="Verdana"/>
                <w:sz w:val="22"/>
                <w:szCs w:val="22"/>
              </w:rPr>
            </w:pPr>
          </w:p>
          <w:p w14:paraId="28B154FE" w14:textId="77777777" w:rsidR="007E6D49" w:rsidRPr="006D5421" w:rsidRDefault="007E6D49" w:rsidP="00460B5E">
            <w:pPr>
              <w:rPr>
                <w:rFonts w:ascii="Verdana" w:hAnsi="Verdana"/>
                <w:sz w:val="22"/>
                <w:szCs w:val="22"/>
              </w:rPr>
            </w:pPr>
          </w:p>
          <w:p w14:paraId="36165589" w14:textId="77777777" w:rsidR="007E6D49" w:rsidRPr="006D5421" w:rsidRDefault="007E6D49" w:rsidP="00460B5E">
            <w:pPr>
              <w:rPr>
                <w:rFonts w:ascii="Verdana" w:hAnsi="Verdana"/>
                <w:sz w:val="22"/>
                <w:szCs w:val="22"/>
              </w:rPr>
            </w:pPr>
          </w:p>
          <w:p w14:paraId="11DC4AA1" w14:textId="77777777" w:rsidR="007E6D49" w:rsidRPr="006D5421" w:rsidRDefault="007E6D49" w:rsidP="00460B5E">
            <w:pPr>
              <w:rPr>
                <w:rFonts w:ascii="Verdana" w:hAnsi="Verdana"/>
                <w:sz w:val="22"/>
                <w:szCs w:val="22"/>
              </w:rPr>
            </w:pPr>
          </w:p>
          <w:p w14:paraId="4B27BE81" w14:textId="77777777" w:rsidR="007E6D49" w:rsidRPr="006D5421" w:rsidRDefault="007E6D49" w:rsidP="00460B5E">
            <w:pPr>
              <w:rPr>
                <w:rFonts w:ascii="Verdana" w:hAnsi="Verdana"/>
                <w:sz w:val="22"/>
                <w:szCs w:val="22"/>
              </w:rPr>
            </w:pPr>
          </w:p>
          <w:p w14:paraId="4EC447A9" w14:textId="77777777" w:rsidR="004A6B62" w:rsidRPr="006D5421" w:rsidRDefault="004A6B62" w:rsidP="00460B5E">
            <w:pPr>
              <w:rPr>
                <w:rFonts w:ascii="Verdana" w:hAnsi="Verdana"/>
                <w:sz w:val="22"/>
                <w:szCs w:val="22"/>
              </w:rPr>
            </w:pPr>
          </w:p>
          <w:p w14:paraId="5AFDEE57" w14:textId="77777777" w:rsidR="004A6B62" w:rsidRPr="006D5421" w:rsidRDefault="004A6B62" w:rsidP="00460B5E">
            <w:pPr>
              <w:rPr>
                <w:rFonts w:ascii="Verdana" w:hAnsi="Verdana"/>
                <w:sz w:val="22"/>
                <w:szCs w:val="22"/>
              </w:rPr>
            </w:pPr>
          </w:p>
          <w:p w14:paraId="5AAD788A"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4BF6266A" w14:textId="77777777" w:rsidR="007E6D49" w:rsidRPr="006D5421" w:rsidRDefault="007E6D49" w:rsidP="00460B5E">
            <w:pPr>
              <w:rPr>
                <w:rFonts w:ascii="Verdana" w:hAnsi="Verdana"/>
              </w:rPr>
            </w:pPr>
          </w:p>
        </w:tc>
      </w:tr>
      <w:tr w:rsidR="007E6D49" w:rsidRPr="00A27D72" w14:paraId="3650A438"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731D0EF9" w14:textId="77777777" w:rsidR="007E6D49" w:rsidRPr="006D5421" w:rsidRDefault="007E6D49" w:rsidP="00460B5E">
            <w:pPr>
              <w:rPr>
                <w:rFonts w:ascii="Verdana" w:hAnsi="Verdana"/>
                <w:sz w:val="22"/>
                <w:szCs w:val="22"/>
              </w:rPr>
            </w:pPr>
            <w:r w:rsidRPr="006D5421">
              <w:rPr>
                <w:rFonts w:ascii="Verdana" w:hAnsi="Verdana"/>
                <w:sz w:val="22"/>
                <w:szCs w:val="22"/>
              </w:rPr>
              <w:t>Email</w:t>
            </w:r>
          </w:p>
          <w:p w14:paraId="3CD454E7"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38C9F1DE" w14:textId="77777777" w:rsidR="007E6D49" w:rsidRPr="006D5421" w:rsidRDefault="007E6D49" w:rsidP="00460B5E">
            <w:pPr>
              <w:rPr>
                <w:rFonts w:ascii="Verdana" w:hAnsi="Verdana"/>
              </w:rPr>
            </w:pPr>
          </w:p>
        </w:tc>
      </w:tr>
      <w:tr w:rsidR="007E6D49" w:rsidRPr="00A27D72" w14:paraId="505DFFF5"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4EB8D8A0" w14:textId="77777777" w:rsidR="007E6D49" w:rsidRPr="006D5421" w:rsidRDefault="007E6D49" w:rsidP="00460B5E">
            <w:pPr>
              <w:rPr>
                <w:rFonts w:ascii="Verdana" w:hAnsi="Verdana"/>
                <w:sz w:val="22"/>
                <w:szCs w:val="22"/>
              </w:rPr>
            </w:pPr>
            <w:r w:rsidRPr="006D5421">
              <w:rPr>
                <w:rFonts w:ascii="Verdana" w:hAnsi="Verdana"/>
                <w:sz w:val="22"/>
                <w:szCs w:val="22"/>
              </w:rPr>
              <w:t>Contact telephone number</w:t>
            </w:r>
          </w:p>
          <w:p w14:paraId="245B5BA0"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5FD6D95F" w14:textId="77777777" w:rsidR="007E6D49" w:rsidRPr="006D5421" w:rsidRDefault="007E6D49" w:rsidP="00460B5E">
            <w:pPr>
              <w:rPr>
                <w:rFonts w:ascii="Verdana" w:hAnsi="Verdana"/>
              </w:rPr>
            </w:pPr>
          </w:p>
        </w:tc>
      </w:tr>
      <w:tr w:rsidR="007E6D49" w:rsidRPr="00A27D72" w14:paraId="06094C1F"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413129CE" w14:textId="77777777" w:rsidR="007E6D49" w:rsidRPr="006D5421" w:rsidRDefault="007E6D49"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161D8879" w14:textId="77777777" w:rsidR="007E6D49" w:rsidRPr="006D5421" w:rsidRDefault="007E6D49" w:rsidP="00460B5E">
            <w:pPr>
              <w:rPr>
                <w:rFonts w:ascii="Verdana" w:hAnsi="Verdana"/>
              </w:rPr>
            </w:pPr>
          </w:p>
        </w:tc>
      </w:tr>
      <w:tr w:rsidR="007E6D49" w:rsidRPr="00A27D72" w14:paraId="261C03A5"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2DBA03A6" w14:textId="3CBEE1F5" w:rsidR="007E6D49" w:rsidRPr="006D5421" w:rsidRDefault="007E6D49" w:rsidP="00460B5E">
            <w:pPr>
              <w:rPr>
                <w:rFonts w:ascii="Verdana" w:hAnsi="Verdana"/>
                <w:b/>
                <w:sz w:val="22"/>
                <w:szCs w:val="22"/>
              </w:rPr>
            </w:pPr>
            <w:r w:rsidRPr="006D5421">
              <w:rPr>
                <w:rFonts w:ascii="Verdana" w:hAnsi="Verdana"/>
                <w:b/>
                <w:sz w:val="22"/>
                <w:szCs w:val="22"/>
              </w:rPr>
              <w:t xml:space="preserve">Referee Three – personal </w:t>
            </w:r>
            <w:r w:rsidR="00E84D8D">
              <w:rPr>
                <w:rFonts w:ascii="Verdana" w:hAnsi="Verdana"/>
                <w:b/>
                <w:sz w:val="22"/>
                <w:szCs w:val="22"/>
              </w:rPr>
              <w:t xml:space="preserve">(from a member of professional body) </w:t>
            </w:r>
            <w:r w:rsidRPr="006D5421">
              <w:rPr>
                <w:rFonts w:ascii="Verdana" w:hAnsi="Verdana"/>
                <w:b/>
                <w:sz w:val="22"/>
                <w:szCs w:val="22"/>
              </w:rPr>
              <w:t>or voluntary/professional work with children:</w:t>
            </w:r>
          </w:p>
          <w:p w14:paraId="542ACE98" w14:textId="77777777" w:rsidR="004A6B62" w:rsidRPr="006D5421" w:rsidRDefault="004A6B62" w:rsidP="00460B5E">
            <w:pPr>
              <w:rPr>
                <w:rFonts w:ascii="Verdana" w:hAnsi="Verdana"/>
                <w:b/>
                <w:sz w:val="22"/>
                <w:szCs w:val="22"/>
              </w:rPr>
            </w:pPr>
          </w:p>
        </w:tc>
        <w:tc>
          <w:tcPr>
            <w:tcW w:w="7778" w:type="dxa"/>
            <w:tcBorders>
              <w:top w:val="single" w:sz="4" w:space="0" w:color="auto"/>
              <w:left w:val="single" w:sz="4" w:space="0" w:color="auto"/>
              <w:bottom w:val="single" w:sz="4" w:space="0" w:color="auto"/>
              <w:right w:val="single" w:sz="4" w:space="0" w:color="auto"/>
            </w:tcBorders>
          </w:tcPr>
          <w:p w14:paraId="09448E84" w14:textId="77777777" w:rsidR="007E6D49" w:rsidRPr="006D5421" w:rsidRDefault="007E6D49" w:rsidP="00460B5E">
            <w:pPr>
              <w:rPr>
                <w:rFonts w:ascii="Verdana" w:hAnsi="Verdana"/>
              </w:rPr>
            </w:pPr>
          </w:p>
        </w:tc>
      </w:tr>
      <w:tr w:rsidR="007E6D49" w:rsidRPr="00A27D72" w14:paraId="7966FF9B"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1BC4926E" w14:textId="77777777" w:rsidR="007E6D49" w:rsidRPr="006D5421" w:rsidRDefault="007E6D49" w:rsidP="00460B5E">
            <w:pPr>
              <w:rPr>
                <w:rFonts w:ascii="Verdana" w:hAnsi="Verdana"/>
                <w:sz w:val="22"/>
                <w:szCs w:val="22"/>
              </w:rPr>
            </w:pPr>
            <w:r w:rsidRPr="006D5421">
              <w:rPr>
                <w:rFonts w:ascii="Verdana" w:hAnsi="Verdana"/>
                <w:sz w:val="22"/>
                <w:szCs w:val="22"/>
              </w:rPr>
              <w:t>Name</w:t>
            </w:r>
          </w:p>
          <w:p w14:paraId="5F32565B"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2927DD71" w14:textId="77777777" w:rsidR="007E6D49" w:rsidRPr="006D5421" w:rsidRDefault="007E6D49" w:rsidP="00460B5E">
            <w:pPr>
              <w:rPr>
                <w:rFonts w:ascii="Verdana" w:hAnsi="Verdana"/>
              </w:rPr>
            </w:pPr>
          </w:p>
        </w:tc>
      </w:tr>
      <w:tr w:rsidR="007E6D49" w:rsidRPr="00A27D72" w14:paraId="6FBFD0CD"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7F68C90D" w14:textId="77777777" w:rsidR="007E6D49" w:rsidRPr="006D5421" w:rsidRDefault="007E6D49" w:rsidP="00460B5E">
            <w:pPr>
              <w:rPr>
                <w:rFonts w:ascii="Verdana" w:hAnsi="Verdana"/>
                <w:sz w:val="22"/>
                <w:szCs w:val="22"/>
              </w:rPr>
            </w:pPr>
            <w:r w:rsidRPr="006D5421">
              <w:rPr>
                <w:rFonts w:ascii="Verdana" w:hAnsi="Verdana"/>
                <w:sz w:val="22"/>
                <w:szCs w:val="22"/>
              </w:rPr>
              <w:t>Address</w:t>
            </w:r>
          </w:p>
          <w:p w14:paraId="71F5FFB7" w14:textId="77777777" w:rsidR="009D1A46" w:rsidRPr="006D5421" w:rsidRDefault="009D1A46" w:rsidP="00460B5E">
            <w:pPr>
              <w:rPr>
                <w:rFonts w:ascii="Verdana" w:hAnsi="Verdana"/>
                <w:sz w:val="22"/>
                <w:szCs w:val="22"/>
              </w:rPr>
            </w:pPr>
          </w:p>
          <w:p w14:paraId="05600366" w14:textId="77777777" w:rsidR="009D1A46" w:rsidRPr="006D5421" w:rsidRDefault="009D1A46" w:rsidP="00460B5E">
            <w:pPr>
              <w:rPr>
                <w:rFonts w:ascii="Verdana" w:hAnsi="Verdana"/>
                <w:sz w:val="22"/>
                <w:szCs w:val="22"/>
              </w:rPr>
            </w:pPr>
          </w:p>
          <w:p w14:paraId="4F6F1388" w14:textId="77777777" w:rsidR="009D1A46" w:rsidRPr="006D5421" w:rsidRDefault="009D1A46" w:rsidP="00460B5E">
            <w:pPr>
              <w:rPr>
                <w:rFonts w:ascii="Verdana" w:hAnsi="Verdana"/>
                <w:sz w:val="22"/>
                <w:szCs w:val="22"/>
              </w:rPr>
            </w:pPr>
          </w:p>
          <w:p w14:paraId="734D1A13" w14:textId="77777777" w:rsidR="007E6D49" w:rsidRPr="006D5421" w:rsidRDefault="007E6D49" w:rsidP="00460B5E">
            <w:pPr>
              <w:rPr>
                <w:rFonts w:ascii="Verdana" w:hAnsi="Verdana"/>
                <w:sz w:val="22"/>
                <w:szCs w:val="22"/>
              </w:rPr>
            </w:pPr>
          </w:p>
          <w:p w14:paraId="6FEE4AA7" w14:textId="77777777" w:rsidR="007E6D49" w:rsidRPr="006D5421" w:rsidRDefault="007E6D49" w:rsidP="00460B5E">
            <w:pPr>
              <w:rPr>
                <w:rFonts w:ascii="Verdana" w:hAnsi="Verdana"/>
                <w:sz w:val="22"/>
                <w:szCs w:val="22"/>
              </w:rPr>
            </w:pPr>
          </w:p>
          <w:p w14:paraId="23B2DD55" w14:textId="77777777" w:rsidR="007E6D49" w:rsidRPr="006D5421" w:rsidRDefault="007E6D49" w:rsidP="00460B5E">
            <w:pPr>
              <w:rPr>
                <w:rFonts w:ascii="Verdana" w:hAnsi="Verdana"/>
                <w:sz w:val="22"/>
                <w:szCs w:val="22"/>
              </w:rPr>
            </w:pPr>
          </w:p>
          <w:p w14:paraId="1FE1D8AD" w14:textId="77777777" w:rsidR="007E6D49" w:rsidRPr="006D5421" w:rsidRDefault="007E6D49" w:rsidP="00460B5E">
            <w:pPr>
              <w:rPr>
                <w:rFonts w:ascii="Verdana" w:hAnsi="Verdana"/>
                <w:sz w:val="22"/>
                <w:szCs w:val="22"/>
              </w:rPr>
            </w:pPr>
          </w:p>
          <w:p w14:paraId="364233AC" w14:textId="77777777" w:rsidR="00676A0F" w:rsidRPr="006D5421" w:rsidRDefault="00676A0F" w:rsidP="00460B5E">
            <w:pPr>
              <w:rPr>
                <w:rFonts w:ascii="Verdana" w:hAnsi="Verdana"/>
                <w:sz w:val="22"/>
                <w:szCs w:val="22"/>
              </w:rPr>
            </w:pPr>
          </w:p>
          <w:p w14:paraId="24C52A9F" w14:textId="77777777" w:rsidR="00676A0F" w:rsidRPr="006D5421" w:rsidRDefault="00676A0F" w:rsidP="00460B5E">
            <w:pPr>
              <w:rPr>
                <w:rFonts w:ascii="Verdana" w:hAnsi="Verdana"/>
                <w:sz w:val="22"/>
                <w:szCs w:val="22"/>
              </w:rPr>
            </w:pPr>
          </w:p>
          <w:p w14:paraId="3B00E722" w14:textId="77777777" w:rsidR="004A6B62" w:rsidRPr="006D5421" w:rsidRDefault="004A6B62" w:rsidP="00460B5E">
            <w:pPr>
              <w:rPr>
                <w:rFonts w:ascii="Verdana" w:hAnsi="Verdana"/>
                <w:sz w:val="22"/>
                <w:szCs w:val="22"/>
              </w:rPr>
            </w:pPr>
          </w:p>
          <w:p w14:paraId="2CAFE73C" w14:textId="77777777" w:rsidR="004A6B62" w:rsidRPr="006D5421" w:rsidRDefault="004A6B62" w:rsidP="00460B5E">
            <w:pPr>
              <w:rPr>
                <w:rFonts w:ascii="Verdana" w:hAnsi="Verdana"/>
                <w:sz w:val="22"/>
                <w:szCs w:val="22"/>
              </w:rPr>
            </w:pPr>
          </w:p>
          <w:p w14:paraId="7346A124"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77A0D2B1" w14:textId="77777777" w:rsidR="007E6D49" w:rsidRPr="006D5421" w:rsidRDefault="007E6D49" w:rsidP="00460B5E">
            <w:pPr>
              <w:rPr>
                <w:rFonts w:ascii="Verdana" w:hAnsi="Verdana"/>
              </w:rPr>
            </w:pPr>
          </w:p>
        </w:tc>
      </w:tr>
      <w:tr w:rsidR="007E6D49" w:rsidRPr="00A27D72" w14:paraId="5348AB5E"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2CBA3618" w14:textId="77777777" w:rsidR="007E6D49" w:rsidRPr="006D5421" w:rsidRDefault="007E6D49" w:rsidP="00460B5E">
            <w:pPr>
              <w:rPr>
                <w:rFonts w:ascii="Verdana" w:hAnsi="Verdana"/>
                <w:sz w:val="22"/>
                <w:szCs w:val="22"/>
              </w:rPr>
            </w:pPr>
            <w:r w:rsidRPr="006D5421">
              <w:rPr>
                <w:rFonts w:ascii="Verdana" w:hAnsi="Verdana"/>
                <w:sz w:val="22"/>
                <w:szCs w:val="22"/>
              </w:rPr>
              <w:t>Email</w:t>
            </w:r>
          </w:p>
          <w:p w14:paraId="7EBA06AA" w14:textId="77777777" w:rsidR="00676A0F" w:rsidRPr="006D5421" w:rsidRDefault="00676A0F" w:rsidP="00460B5E">
            <w:pPr>
              <w:rPr>
                <w:rFonts w:ascii="Verdana" w:hAnsi="Verdana"/>
                <w:sz w:val="22"/>
                <w:szCs w:val="22"/>
              </w:rPr>
            </w:pPr>
          </w:p>
          <w:p w14:paraId="419EA0B1"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7D8786BB" w14:textId="77777777" w:rsidR="007E6D49" w:rsidRPr="006D5421" w:rsidRDefault="007E6D49" w:rsidP="00460B5E">
            <w:pPr>
              <w:rPr>
                <w:rFonts w:ascii="Verdana" w:hAnsi="Verdana"/>
              </w:rPr>
            </w:pPr>
          </w:p>
        </w:tc>
      </w:tr>
      <w:tr w:rsidR="007E6D49" w:rsidRPr="00A27D72" w14:paraId="25438818" w14:textId="77777777" w:rsidTr="007E6D49">
        <w:trPr>
          <w:trHeight w:val="285"/>
        </w:trPr>
        <w:tc>
          <w:tcPr>
            <w:tcW w:w="3253" w:type="dxa"/>
            <w:tcBorders>
              <w:top w:val="single" w:sz="4" w:space="0" w:color="auto"/>
              <w:left w:val="single" w:sz="4" w:space="0" w:color="auto"/>
              <w:bottom w:val="single" w:sz="4" w:space="0" w:color="auto"/>
              <w:right w:val="single" w:sz="4" w:space="0" w:color="auto"/>
            </w:tcBorders>
          </w:tcPr>
          <w:p w14:paraId="25E323AB" w14:textId="77777777" w:rsidR="007E6D49" w:rsidRPr="006D5421" w:rsidRDefault="007E6D49" w:rsidP="00460B5E">
            <w:pPr>
              <w:rPr>
                <w:rFonts w:ascii="Verdana" w:hAnsi="Verdana"/>
                <w:sz w:val="22"/>
                <w:szCs w:val="22"/>
              </w:rPr>
            </w:pPr>
            <w:r w:rsidRPr="006D5421">
              <w:rPr>
                <w:rFonts w:ascii="Verdana" w:hAnsi="Verdana"/>
                <w:sz w:val="22"/>
                <w:szCs w:val="22"/>
              </w:rPr>
              <w:t>Contact telephone number</w:t>
            </w:r>
          </w:p>
          <w:p w14:paraId="15DC2DE4" w14:textId="77777777" w:rsidR="00676A0F" w:rsidRPr="006D5421" w:rsidRDefault="00676A0F" w:rsidP="00460B5E">
            <w:pPr>
              <w:rPr>
                <w:rFonts w:ascii="Verdana" w:hAnsi="Verdana"/>
                <w:sz w:val="22"/>
                <w:szCs w:val="22"/>
              </w:rPr>
            </w:pPr>
          </w:p>
          <w:p w14:paraId="3AD94458" w14:textId="77777777" w:rsidR="004A6B62" w:rsidRPr="006D5421" w:rsidRDefault="004A6B62" w:rsidP="00460B5E">
            <w:pPr>
              <w:rPr>
                <w:rFonts w:ascii="Verdana" w:hAnsi="Verdana"/>
                <w:sz w:val="22"/>
                <w:szCs w:val="22"/>
              </w:rPr>
            </w:pPr>
          </w:p>
        </w:tc>
        <w:tc>
          <w:tcPr>
            <w:tcW w:w="7778" w:type="dxa"/>
            <w:tcBorders>
              <w:top w:val="single" w:sz="4" w:space="0" w:color="auto"/>
              <w:left w:val="single" w:sz="4" w:space="0" w:color="auto"/>
              <w:bottom w:val="single" w:sz="4" w:space="0" w:color="auto"/>
              <w:right w:val="single" w:sz="4" w:space="0" w:color="auto"/>
            </w:tcBorders>
          </w:tcPr>
          <w:p w14:paraId="3C1FA681" w14:textId="77777777" w:rsidR="007E6D49" w:rsidRPr="006D5421" w:rsidRDefault="007E6D49" w:rsidP="00460B5E">
            <w:pPr>
              <w:rPr>
                <w:rFonts w:ascii="Verdana" w:hAnsi="Verdana"/>
              </w:rPr>
            </w:pPr>
          </w:p>
        </w:tc>
      </w:tr>
    </w:tbl>
    <w:p w14:paraId="2AC8C368" w14:textId="77777777" w:rsidR="004A6B62" w:rsidRPr="006D5421" w:rsidRDefault="004A6B62" w:rsidP="007E6D49">
      <w:pPr>
        <w:rPr>
          <w:rFonts w:ascii="Verdana" w:hAnsi="Verdana"/>
        </w:rPr>
      </w:pPr>
    </w:p>
    <w:p w14:paraId="72FD3994" w14:textId="77777777" w:rsidR="00BE6B3F" w:rsidRPr="006D5421" w:rsidRDefault="00BE6B3F" w:rsidP="007E6D49">
      <w:pPr>
        <w:rPr>
          <w:rFonts w:ascii="Verdana" w:hAnsi="Verdana"/>
        </w:rPr>
      </w:pPr>
    </w:p>
    <w:p w14:paraId="7796E9EF" w14:textId="77777777" w:rsidR="00C5712B" w:rsidRPr="006D5421" w:rsidRDefault="00C5712B" w:rsidP="007E6D49">
      <w:pPr>
        <w:rPr>
          <w:rFonts w:ascii="Verdana" w:hAnsi="Verdana"/>
        </w:rPr>
      </w:pPr>
    </w:p>
    <w:p w14:paraId="739969BC" w14:textId="77777777" w:rsidR="00C5712B" w:rsidRPr="006D5421" w:rsidRDefault="00C5712B" w:rsidP="007E6D49">
      <w:pPr>
        <w:rPr>
          <w:rFonts w:ascii="Verdana" w:hAnsi="Verdana"/>
        </w:rPr>
      </w:pPr>
    </w:p>
    <w:tbl>
      <w:tblPr>
        <w:tblW w:w="1103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7778"/>
      </w:tblGrid>
      <w:tr w:rsidR="00C829C7" w:rsidRPr="00A27D72" w14:paraId="72956D3E" w14:textId="77777777" w:rsidTr="00460B5E">
        <w:trPr>
          <w:trHeight w:val="365"/>
        </w:trPr>
        <w:tc>
          <w:tcPr>
            <w:tcW w:w="11031" w:type="dxa"/>
            <w:gridSpan w:val="2"/>
            <w:tcBorders>
              <w:right w:val="single" w:sz="4" w:space="0" w:color="auto"/>
            </w:tcBorders>
            <w:shd w:val="clear" w:color="auto" w:fill="0C0C0C"/>
          </w:tcPr>
          <w:p w14:paraId="5F7A517F" w14:textId="77777777" w:rsidR="00C829C7" w:rsidRPr="006D5421" w:rsidRDefault="00C829C7" w:rsidP="00460B5E">
            <w:pPr>
              <w:ind w:right="-3242"/>
              <w:rPr>
                <w:rFonts w:ascii="Verdana" w:hAnsi="Verdana"/>
                <w:b/>
                <w:sz w:val="28"/>
                <w:szCs w:val="28"/>
              </w:rPr>
            </w:pPr>
            <w:r w:rsidRPr="006D5421">
              <w:rPr>
                <w:rFonts w:ascii="Verdana" w:hAnsi="Verdana"/>
                <w:b/>
                <w:sz w:val="28"/>
                <w:szCs w:val="28"/>
              </w:rPr>
              <w:t xml:space="preserve">                                   Declaration</w:t>
            </w:r>
          </w:p>
        </w:tc>
      </w:tr>
      <w:tr w:rsidR="00C829C7" w:rsidRPr="00A27D72" w14:paraId="3E481BB6" w14:textId="77777777" w:rsidTr="00460B5E">
        <w:trPr>
          <w:trHeight w:val="285"/>
        </w:trPr>
        <w:tc>
          <w:tcPr>
            <w:tcW w:w="11031" w:type="dxa"/>
            <w:gridSpan w:val="2"/>
            <w:tcBorders>
              <w:right w:val="single" w:sz="4" w:space="0" w:color="auto"/>
            </w:tcBorders>
          </w:tcPr>
          <w:p w14:paraId="698CEA3E" w14:textId="77777777" w:rsidR="003E62A9" w:rsidRPr="00A27D72" w:rsidRDefault="003E62A9" w:rsidP="00C829C7">
            <w:pPr>
              <w:pStyle w:val="Heading3"/>
              <w:jc w:val="center"/>
              <w:rPr>
                <w:rFonts w:ascii="Verdana" w:hAnsi="Verdana"/>
                <w:color w:val="auto"/>
                <w:sz w:val="22"/>
                <w:szCs w:val="22"/>
                <w:u w:val="single"/>
              </w:rPr>
            </w:pPr>
            <w:r w:rsidRPr="00A27D72">
              <w:rPr>
                <w:rFonts w:ascii="Verdana" w:hAnsi="Verdana"/>
                <w:color w:val="auto"/>
                <w:sz w:val="22"/>
                <w:szCs w:val="22"/>
                <w:u w:val="single"/>
              </w:rPr>
              <w:t>Appendix 1</w:t>
            </w:r>
          </w:p>
          <w:p w14:paraId="5E033D24" w14:textId="77777777" w:rsidR="00C829C7" w:rsidRPr="00A27D72" w:rsidRDefault="00C829C7" w:rsidP="00C829C7">
            <w:pPr>
              <w:pStyle w:val="Heading3"/>
              <w:jc w:val="center"/>
              <w:rPr>
                <w:rFonts w:ascii="Verdana" w:hAnsi="Verdana"/>
                <w:color w:val="auto"/>
                <w:sz w:val="22"/>
                <w:szCs w:val="22"/>
                <w:u w:val="single"/>
              </w:rPr>
            </w:pPr>
            <w:r w:rsidRPr="00A27D72">
              <w:rPr>
                <w:rFonts w:ascii="Verdana" w:hAnsi="Verdana"/>
                <w:color w:val="auto"/>
                <w:sz w:val="22"/>
                <w:szCs w:val="22"/>
                <w:u w:val="single"/>
              </w:rPr>
              <w:t>DECLARATION REGARDING CONTACT WITH CHILDREN</w:t>
            </w:r>
          </w:p>
          <w:p w14:paraId="3D4D6824" w14:textId="77777777" w:rsidR="00C829C7" w:rsidRPr="006D5421" w:rsidRDefault="006B537B" w:rsidP="00C829C7">
            <w:pPr>
              <w:pStyle w:val="Heading2"/>
              <w:numPr>
                <w:ilvl w:val="0"/>
                <w:numId w:val="0"/>
              </w:numPr>
              <w:ind w:left="360"/>
              <w:jc w:val="center"/>
              <w:rPr>
                <w:rFonts w:ascii="Verdana" w:hAnsi="Verdana"/>
                <w:sz w:val="22"/>
                <w:szCs w:val="22"/>
                <w:u w:val="single"/>
              </w:rPr>
            </w:pPr>
            <w:r w:rsidRPr="006D5421">
              <w:rPr>
                <w:rFonts w:ascii="Verdana" w:hAnsi="Verdana"/>
                <w:sz w:val="22"/>
                <w:szCs w:val="22"/>
                <w:u w:val="single"/>
              </w:rPr>
              <w:t>In strict c</w:t>
            </w:r>
            <w:r w:rsidR="00C829C7" w:rsidRPr="006D5421">
              <w:rPr>
                <w:rFonts w:ascii="Verdana" w:hAnsi="Verdana"/>
                <w:sz w:val="22"/>
                <w:szCs w:val="22"/>
                <w:u w:val="single"/>
              </w:rPr>
              <w:t>onfidence</w:t>
            </w:r>
          </w:p>
          <w:p w14:paraId="5DA113A7" w14:textId="77777777" w:rsidR="00C829C7" w:rsidRPr="006D5421" w:rsidRDefault="00C829C7" w:rsidP="00C829C7">
            <w:pPr>
              <w:rPr>
                <w:rFonts w:ascii="Verdana" w:hAnsi="Verdana"/>
                <w:sz w:val="22"/>
                <w:szCs w:val="22"/>
              </w:rPr>
            </w:pPr>
          </w:p>
          <w:p w14:paraId="077BE110" w14:textId="77777777" w:rsidR="00C829C7" w:rsidRPr="006D5421" w:rsidRDefault="00C829C7" w:rsidP="00C829C7">
            <w:pPr>
              <w:rPr>
                <w:rFonts w:ascii="Verdana" w:hAnsi="Verdana"/>
                <w:sz w:val="22"/>
                <w:szCs w:val="22"/>
              </w:rPr>
            </w:pPr>
          </w:p>
          <w:p w14:paraId="3675CBCD" w14:textId="77777777" w:rsidR="003E62A9" w:rsidRPr="006D5421" w:rsidRDefault="003E62A9" w:rsidP="00C829C7">
            <w:pPr>
              <w:rPr>
                <w:rFonts w:ascii="Verdana" w:hAnsi="Verdana"/>
                <w:sz w:val="22"/>
                <w:szCs w:val="22"/>
              </w:rPr>
            </w:pPr>
          </w:p>
          <w:p w14:paraId="601838A9" w14:textId="77777777" w:rsidR="00C829C7" w:rsidRPr="006D5421" w:rsidRDefault="00C829C7" w:rsidP="00C829C7">
            <w:pPr>
              <w:rPr>
                <w:rFonts w:ascii="Verdana" w:hAnsi="Verdana"/>
                <w:b/>
                <w:bCs/>
                <w:sz w:val="22"/>
                <w:szCs w:val="22"/>
              </w:rPr>
            </w:pPr>
          </w:p>
          <w:p w14:paraId="1C428649" w14:textId="77777777" w:rsidR="00C829C7" w:rsidRPr="006D5421" w:rsidRDefault="00C829C7" w:rsidP="00C829C7">
            <w:pPr>
              <w:rPr>
                <w:rFonts w:ascii="Verdana" w:hAnsi="Verdana"/>
                <w:b/>
                <w:bCs/>
                <w:sz w:val="22"/>
                <w:szCs w:val="22"/>
              </w:rPr>
            </w:pPr>
            <w:r w:rsidRPr="006D5421">
              <w:rPr>
                <w:rFonts w:ascii="Verdana" w:hAnsi="Verdana"/>
                <w:b/>
                <w:bCs/>
                <w:sz w:val="22"/>
                <w:szCs w:val="22"/>
              </w:rPr>
              <w:t>I hereby declare that I have not:</w:t>
            </w:r>
          </w:p>
          <w:p w14:paraId="3F265EA9" w14:textId="77777777" w:rsidR="00C829C7" w:rsidRPr="006D5421" w:rsidRDefault="00C829C7" w:rsidP="00C829C7">
            <w:pPr>
              <w:rPr>
                <w:rFonts w:ascii="Verdana" w:hAnsi="Verdana"/>
                <w:b/>
                <w:bCs/>
                <w:sz w:val="22"/>
                <w:szCs w:val="22"/>
              </w:rPr>
            </w:pPr>
          </w:p>
          <w:p w14:paraId="3E0A3F74" w14:textId="77777777" w:rsidR="00C829C7" w:rsidRPr="006D5421" w:rsidRDefault="00C829C7" w:rsidP="00C829C7">
            <w:pPr>
              <w:rPr>
                <w:rFonts w:ascii="Verdana" w:hAnsi="Verdana"/>
                <w:b/>
                <w:bCs/>
                <w:sz w:val="22"/>
                <w:szCs w:val="22"/>
              </w:rPr>
            </w:pPr>
          </w:p>
          <w:p w14:paraId="2A31189D"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Had a child removed from my care or been disqualified from keeping children;</w:t>
            </w:r>
          </w:p>
          <w:p w14:paraId="3889FFD9" w14:textId="77777777" w:rsidR="00C829C7" w:rsidRPr="006D5421" w:rsidRDefault="00C829C7" w:rsidP="00C829C7">
            <w:pPr>
              <w:ind w:left="360"/>
              <w:rPr>
                <w:rFonts w:ascii="Verdana" w:hAnsi="Verdana"/>
                <w:b/>
                <w:bCs/>
                <w:sz w:val="22"/>
                <w:szCs w:val="22"/>
              </w:rPr>
            </w:pPr>
          </w:p>
          <w:p w14:paraId="2129063E"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Been subject to an order or been convicted of an offence concerning a child;</w:t>
            </w:r>
          </w:p>
          <w:p w14:paraId="3DE14D45" w14:textId="77777777" w:rsidR="00C829C7" w:rsidRPr="006D5421" w:rsidRDefault="00C829C7" w:rsidP="00C829C7">
            <w:pPr>
              <w:rPr>
                <w:rFonts w:ascii="Verdana" w:hAnsi="Verdana"/>
                <w:b/>
                <w:bCs/>
                <w:sz w:val="22"/>
                <w:szCs w:val="22"/>
              </w:rPr>
            </w:pPr>
          </w:p>
          <w:p w14:paraId="075E1441"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Had a child put into care with parental rights and powers invested in a Local Authority;</w:t>
            </w:r>
          </w:p>
          <w:p w14:paraId="3F3BC054" w14:textId="77777777" w:rsidR="00C829C7" w:rsidRPr="006D5421" w:rsidRDefault="00C829C7" w:rsidP="00C829C7">
            <w:pPr>
              <w:rPr>
                <w:rFonts w:ascii="Verdana" w:hAnsi="Verdana"/>
                <w:b/>
                <w:bCs/>
                <w:sz w:val="22"/>
                <w:szCs w:val="22"/>
              </w:rPr>
            </w:pPr>
          </w:p>
          <w:p w14:paraId="724E31A0"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Been refused registration as a childminder, day nursery or play group or had such a registration cancelled;</w:t>
            </w:r>
          </w:p>
          <w:p w14:paraId="3CD2C288" w14:textId="77777777" w:rsidR="00C829C7" w:rsidRPr="006D5421" w:rsidRDefault="00C829C7" w:rsidP="00C829C7">
            <w:pPr>
              <w:rPr>
                <w:rFonts w:ascii="Verdana" w:hAnsi="Verdana"/>
                <w:b/>
                <w:bCs/>
                <w:sz w:val="22"/>
                <w:szCs w:val="22"/>
              </w:rPr>
            </w:pPr>
          </w:p>
          <w:p w14:paraId="7C7DBB89"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Had an application to become a foster parent or adopter refused or cancelled.</w:t>
            </w:r>
          </w:p>
          <w:p w14:paraId="7E9078B1" w14:textId="77777777" w:rsidR="00C829C7" w:rsidRPr="006D5421" w:rsidRDefault="00C829C7" w:rsidP="00C829C7">
            <w:pPr>
              <w:pStyle w:val="ListParagraph"/>
              <w:rPr>
                <w:rFonts w:ascii="Verdana" w:hAnsi="Verdana"/>
                <w:b/>
                <w:bCs/>
                <w:sz w:val="22"/>
                <w:szCs w:val="22"/>
              </w:rPr>
            </w:pPr>
          </w:p>
          <w:p w14:paraId="07731D4F"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Been barred from working with children or vulnerable people.</w:t>
            </w:r>
          </w:p>
          <w:p w14:paraId="66380EAD" w14:textId="77777777" w:rsidR="003E62A9" w:rsidRPr="006D5421" w:rsidRDefault="003E62A9" w:rsidP="003E62A9">
            <w:pPr>
              <w:pStyle w:val="ListParagraph"/>
              <w:rPr>
                <w:rFonts w:ascii="Verdana" w:hAnsi="Verdana"/>
                <w:b/>
                <w:bCs/>
                <w:sz w:val="22"/>
                <w:szCs w:val="22"/>
              </w:rPr>
            </w:pPr>
          </w:p>
          <w:p w14:paraId="0F97FEC8" w14:textId="77777777" w:rsidR="003E62A9" w:rsidRPr="006D5421" w:rsidRDefault="003E62A9" w:rsidP="003E62A9">
            <w:pPr>
              <w:spacing w:line="240" w:lineRule="auto"/>
              <w:rPr>
                <w:rFonts w:ascii="Verdana" w:hAnsi="Verdana"/>
                <w:b/>
                <w:bCs/>
                <w:sz w:val="22"/>
                <w:szCs w:val="22"/>
              </w:rPr>
            </w:pPr>
          </w:p>
          <w:p w14:paraId="551602C4" w14:textId="77777777" w:rsidR="003E62A9" w:rsidRPr="006D5421" w:rsidRDefault="003E62A9" w:rsidP="003E62A9">
            <w:pPr>
              <w:spacing w:line="240" w:lineRule="auto"/>
              <w:rPr>
                <w:rFonts w:ascii="Verdana" w:hAnsi="Verdana"/>
                <w:b/>
                <w:bCs/>
                <w:sz w:val="22"/>
                <w:szCs w:val="22"/>
              </w:rPr>
            </w:pPr>
          </w:p>
          <w:p w14:paraId="4874F750" w14:textId="77777777" w:rsidR="00CC720F" w:rsidRPr="006D5421" w:rsidRDefault="00CC720F" w:rsidP="00CC720F">
            <w:pPr>
              <w:pStyle w:val="ListParagraph"/>
              <w:rPr>
                <w:rFonts w:ascii="Verdana" w:hAnsi="Verdana"/>
                <w:b/>
                <w:bCs/>
                <w:sz w:val="22"/>
                <w:szCs w:val="22"/>
              </w:rPr>
            </w:pPr>
          </w:p>
          <w:p w14:paraId="4A40974C" w14:textId="77777777" w:rsidR="00CC720F" w:rsidRPr="006D5421" w:rsidRDefault="00CC720F" w:rsidP="00CC720F">
            <w:pPr>
              <w:spacing w:line="240" w:lineRule="auto"/>
              <w:rPr>
                <w:rFonts w:ascii="Verdana" w:hAnsi="Verdana"/>
                <w:b/>
                <w:bCs/>
                <w:sz w:val="22"/>
                <w:szCs w:val="22"/>
              </w:rPr>
            </w:pPr>
          </w:p>
          <w:p w14:paraId="2AF91348" w14:textId="77777777" w:rsidR="00CC720F" w:rsidRPr="006D5421" w:rsidRDefault="00CC720F" w:rsidP="00CC720F">
            <w:pPr>
              <w:spacing w:line="240" w:lineRule="auto"/>
              <w:rPr>
                <w:rFonts w:ascii="Verdana" w:hAnsi="Verdana"/>
                <w:b/>
                <w:bCs/>
                <w:sz w:val="22"/>
                <w:szCs w:val="22"/>
              </w:rPr>
            </w:pPr>
            <w:r w:rsidRPr="006D5421">
              <w:rPr>
                <w:rFonts w:ascii="Verdana" w:hAnsi="Verdana"/>
                <w:b/>
                <w:bCs/>
                <w:sz w:val="22"/>
                <w:szCs w:val="22"/>
              </w:rPr>
              <w:t>I certify that the above statements are true.</w:t>
            </w:r>
          </w:p>
          <w:p w14:paraId="30656E60" w14:textId="77777777" w:rsidR="00C829C7" w:rsidRPr="006D5421" w:rsidRDefault="00C829C7" w:rsidP="00460B5E">
            <w:pPr>
              <w:rPr>
                <w:rFonts w:ascii="Verdana" w:hAnsi="Verdana"/>
              </w:rPr>
            </w:pPr>
          </w:p>
        </w:tc>
      </w:tr>
      <w:tr w:rsidR="00C829C7" w:rsidRPr="00A27D72" w14:paraId="717AFEA1" w14:textId="77777777" w:rsidTr="00460B5E">
        <w:trPr>
          <w:trHeight w:val="285"/>
        </w:trPr>
        <w:tc>
          <w:tcPr>
            <w:tcW w:w="3253" w:type="dxa"/>
          </w:tcPr>
          <w:p w14:paraId="6F5BEFDA" w14:textId="77777777" w:rsidR="00C829C7" w:rsidRPr="006D5421" w:rsidRDefault="00C829C7" w:rsidP="00460B5E">
            <w:pPr>
              <w:rPr>
                <w:rFonts w:ascii="Verdana" w:hAnsi="Verdana"/>
                <w:b/>
                <w:sz w:val="22"/>
                <w:szCs w:val="22"/>
              </w:rPr>
            </w:pPr>
            <w:r w:rsidRPr="006D5421">
              <w:rPr>
                <w:rFonts w:ascii="Verdana" w:hAnsi="Verdana"/>
                <w:b/>
                <w:sz w:val="22"/>
                <w:szCs w:val="22"/>
              </w:rPr>
              <w:t>Signature</w:t>
            </w:r>
          </w:p>
          <w:p w14:paraId="350D7D20" w14:textId="77777777" w:rsidR="00676A0F" w:rsidRPr="006D5421" w:rsidRDefault="00676A0F" w:rsidP="00460B5E">
            <w:pPr>
              <w:rPr>
                <w:rFonts w:ascii="Verdana" w:hAnsi="Verdana"/>
                <w:b/>
                <w:sz w:val="22"/>
                <w:szCs w:val="22"/>
              </w:rPr>
            </w:pPr>
          </w:p>
          <w:p w14:paraId="61860313" w14:textId="77777777" w:rsidR="00CC720F" w:rsidRPr="006D5421" w:rsidRDefault="00CC720F" w:rsidP="00460B5E">
            <w:pPr>
              <w:rPr>
                <w:rFonts w:ascii="Verdana" w:hAnsi="Verdana"/>
                <w:b/>
                <w:sz w:val="22"/>
                <w:szCs w:val="22"/>
              </w:rPr>
            </w:pPr>
          </w:p>
          <w:p w14:paraId="6D30D08F" w14:textId="77777777" w:rsidR="00676A0F" w:rsidRPr="006D5421" w:rsidRDefault="00676A0F" w:rsidP="00460B5E">
            <w:pPr>
              <w:rPr>
                <w:rFonts w:ascii="Verdana" w:hAnsi="Verdana"/>
                <w:b/>
                <w:sz w:val="22"/>
                <w:szCs w:val="22"/>
              </w:rPr>
            </w:pPr>
          </w:p>
          <w:p w14:paraId="04BDE3EE" w14:textId="77777777" w:rsidR="00CC720F" w:rsidRPr="006D5421" w:rsidRDefault="00CC720F" w:rsidP="00460B5E">
            <w:pPr>
              <w:rPr>
                <w:rFonts w:ascii="Verdana" w:hAnsi="Verdana"/>
                <w:b/>
                <w:sz w:val="22"/>
                <w:szCs w:val="22"/>
              </w:rPr>
            </w:pPr>
          </w:p>
        </w:tc>
        <w:tc>
          <w:tcPr>
            <w:tcW w:w="7778" w:type="dxa"/>
            <w:tcBorders>
              <w:right w:val="single" w:sz="4" w:space="0" w:color="auto"/>
            </w:tcBorders>
          </w:tcPr>
          <w:p w14:paraId="03DDDD2F" w14:textId="77777777" w:rsidR="00C829C7" w:rsidRPr="006D5421" w:rsidRDefault="00C829C7" w:rsidP="00460B5E">
            <w:pPr>
              <w:rPr>
                <w:rFonts w:ascii="Verdana" w:hAnsi="Verdana"/>
              </w:rPr>
            </w:pPr>
          </w:p>
        </w:tc>
      </w:tr>
      <w:tr w:rsidR="00C829C7" w:rsidRPr="00A27D72" w14:paraId="4F38B9E0" w14:textId="77777777" w:rsidTr="00C829C7">
        <w:trPr>
          <w:trHeight w:val="285"/>
        </w:trPr>
        <w:tc>
          <w:tcPr>
            <w:tcW w:w="3253" w:type="dxa"/>
            <w:tcBorders>
              <w:top w:val="single" w:sz="4" w:space="0" w:color="auto"/>
              <w:left w:val="single" w:sz="4" w:space="0" w:color="auto"/>
              <w:bottom w:val="single" w:sz="4" w:space="0" w:color="auto"/>
              <w:right w:val="single" w:sz="4" w:space="0" w:color="auto"/>
            </w:tcBorders>
          </w:tcPr>
          <w:p w14:paraId="16876D4A" w14:textId="77777777" w:rsidR="00C829C7" w:rsidRPr="006D5421" w:rsidRDefault="00C829C7" w:rsidP="00460B5E">
            <w:pPr>
              <w:rPr>
                <w:rFonts w:ascii="Verdana" w:hAnsi="Verdana"/>
                <w:b/>
                <w:sz w:val="22"/>
                <w:szCs w:val="22"/>
              </w:rPr>
            </w:pPr>
            <w:r w:rsidRPr="006D5421">
              <w:rPr>
                <w:rFonts w:ascii="Verdana" w:hAnsi="Verdana"/>
                <w:b/>
                <w:sz w:val="22"/>
                <w:szCs w:val="22"/>
              </w:rPr>
              <w:t>Name (please print)</w:t>
            </w:r>
          </w:p>
          <w:p w14:paraId="64785AAA" w14:textId="77777777" w:rsidR="00676A0F" w:rsidRPr="006D5421" w:rsidRDefault="00676A0F" w:rsidP="00460B5E">
            <w:pPr>
              <w:rPr>
                <w:rFonts w:ascii="Verdana" w:hAnsi="Verdana"/>
                <w:b/>
                <w:sz w:val="22"/>
                <w:szCs w:val="22"/>
              </w:rPr>
            </w:pPr>
          </w:p>
          <w:p w14:paraId="783B2118" w14:textId="77777777" w:rsidR="00CC720F" w:rsidRPr="006D5421" w:rsidRDefault="00CC720F" w:rsidP="00460B5E">
            <w:pPr>
              <w:rPr>
                <w:rFonts w:ascii="Verdana" w:hAnsi="Verdana"/>
                <w:b/>
                <w:sz w:val="22"/>
                <w:szCs w:val="22"/>
              </w:rPr>
            </w:pPr>
          </w:p>
          <w:p w14:paraId="0F7180CB" w14:textId="77777777" w:rsidR="00CC720F" w:rsidRPr="006D5421" w:rsidRDefault="00CC720F" w:rsidP="00460B5E">
            <w:pPr>
              <w:rPr>
                <w:rFonts w:ascii="Verdana" w:hAnsi="Verdana"/>
                <w:b/>
                <w:sz w:val="22"/>
                <w:szCs w:val="22"/>
              </w:rPr>
            </w:pPr>
          </w:p>
        </w:tc>
        <w:tc>
          <w:tcPr>
            <w:tcW w:w="7778" w:type="dxa"/>
            <w:tcBorders>
              <w:top w:val="single" w:sz="4" w:space="0" w:color="auto"/>
              <w:left w:val="single" w:sz="4" w:space="0" w:color="auto"/>
              <w:bottom w:val="single" w:sz="4" w:space="0" w:color="auto"/>
              <w:right w:val="single" w:sz="4" w:space="0" w:color="auto"/>
            </w:tcBorders>
          </w:tcPr>
          <w:p w14:paraId="1066B4F4" w14:textId="77777777" w:rsidR="00C829C7" w:rsidRPr="006D5421" w:rsidRDefault="00C829C7" w:rsidP="00460B5E">
            <w:pPr>
              <w:rPr>
                <w:rFonts w:ascii="Verdana" w:hAnsi="Verdana"/>
              </w:rPr>
            </w:pPr>
          </w:p>
        </w:tc>
      </w:tr>
      <w:tr w:rsidR="00CC720F" w:rsidRPr="00A27D72" w14:paraId="3958717A" w14:textId="77777777" w:rsidTr="00CC720F">
        <w:trPr>
          <w:trHeight w:val="285"/>
        </w:trPr>
        <w:tc>
          <w:tcPr>
            <w:tcW w:w="3253" w:type="dxa"/>
            <w:tcBorders>
              <w:top w:val="single" w:sz="4" w:space="0" w:color="auto"/>
              <w:left w:val="single" w:sz="4" w:space="0" w:color="auto"/>
              <w:bottom w:val="single" w:sz="4" w:space="0" w:color="auto"/>
              <w:right w:val="single" w:sz="4" w:space="0" w:color="auto"/>
            </w:tcBorders>
          </w:tcPr>
          <w:p w14:paraId="4E3F99EB" w14:textId="77777777" w:rsidR="00CC720F" w:rsidRPr="006D5421" w:rsidRDefault="00CC720F" w:rsidP="00460B5E">
            <w:pPr>
              <w:rPr>
                <w:rFonts w:ascii="Verdana" w:hAnsi="Verdana"/>
                <w:b/>
                <w:sz w:val="22"/>
                <w:szCs w:val="22"/>
              </w:rPr>
            </w:pPr>
            <w:r w:rsidRPr="006D5421">
              <w:rPr>
                <w:rFonts w:ascii="Verdana" w:hAnsi="Verdana"/>
                <w:b/>
                <w:sz w:val="22"/>
                <w:szCs w:val="22"/>
              </w:rPr>
              <w:t>Date</w:t>
            </w:r>
          </w:p>
          <w:p w14:paraId="7900BA83" w14:textId="77777777" w:rsidR="00CC720F" w:rsidRPr="006D5421" w:rsidRDefault="00CC720F" w:rsidP="00460B5E">
            <w:pPr>
              <w:rPr>
                <w:rFonts w:ascii="Verdana" w:hAnsi="Verdana"/>
                <w:b/>
                <w:sz w:val="22"/>
                <w:szCs w:val="22"/>
              </w:rPr>
            </w:pPr>
          </w:p>
          <w:p w14:paraId="2C00343E" w14:textId="77777777" w:rsidR="00CC720F" w:rsidRPr="006D5421" w:rsidRDefault="00CC720F" w:rsidP="00460B5E">
            <w:pPr>
              <w:rPr>
                <w:rFonts w:ascii="Verdana" w:hAnsi="Verdana"/>
                <w:b/>
                <w:sz w:val="22"/>
                <w:szCs w:val="22"/>
              </w:rPr>
            </w:pPr>
          </w:p>
        </w:tc>
        <w:tc>
          <w:tcPr>
            <w:tcW w:w="7778" w:type="dxa"/>
            <w:tcBorders>
              <w:top w:val="single" w:sz="4" w:space="0" w:color="auto"/>
              <w:left w:val="single" w:sz="4" w:space="0" w:color="auto"/>
              <w:bottom w:val="single" w:sz="4" w:space="0" w:color="auto"/>
              <w:right w:val="single" w:sz="4" w:space="0" w:color="auto"/>
            </w:tcBorders>
          </w:tcPr>
          <w:p w14:paraId="1EE103B8" w14:textId="77777777" w:rsidR="00CC720F" w:rsidRPr="006D5421" w:rsidRDefault="00CC720F" w:rsidP="00460B5E">
            <w:pPr>
              <w:rPr>
                <w:rFonts w:ascii="Verdana" w:hAnsi="Verdana"/>
              </w:rPr>
            </w:pPr>
          </w:p>
        </w:tc>
      </w:tr>
    </w:tbl>
    <w:p w14:paraId="110621AD" w14:textId="77777777" w:rsidR="00C829C7" w:rsidRPr="006D5421" w:rsidRDefault="00C829C7" w:rsidP="00CC720F">
      <w:pPr>
        <w:rPr>
          <w:rFonts w:ascii="Verdana" w:hAnsi="Verdana"/>
        </w:rPr>
      </w:pPr>
    </w:p>
    <w:p w14:paraId="3346A0D9" w14:textId="77777777" w:rsidR="00BE6B3F" w:rsidRPr="006D5421" w:rsidRDefault="00BE6B3F" w:rsidP="00CC720F">
      <w:pPr>
        <w:rPr>
          <w:rFonts w:ascii="Verdana" w:hAnsi="Verdana"/>
        </w:rPr>
      </w:pPr>
    </w:p>
    <w:p w14:paraId="39AEAEE1" w14:textId="77777777" w:rsidR="00D02E95" w:rsidRPr="006D5421" w:rsidRDefault="00D02E95" w:rsidP="00CC720F">
      <w:pPr>
        <w:rPr>
          <w:rFonts w:ascii="Verdana" w:hAnsi="Verdana"/>
        </w:rPr>
      </w:pPr>
    </w:p>
    <w:tbl>
      <w:tblPr>
        <w:tblW w:w="1114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965"/>
        <w:gridCol w:w="24"/>
        <w:gridCol w:w="952"/>
        <w:gridCol w:w="342"/>
        <w:gridCol w:w="1785"/>
        <w:gridCol w:w="1489"/>
        <w:gridCol w:w="184"/>
        <w:gridCol w:w="629"/>
        <w:gridCol w:w="2092"/>
        <w:gridCol w:w="1559"/>
      </w:tblGrid>
      <w:tr w:rsidR="00BE6666" w:rsidRPr="00A27D72" w14:paraId="74C08680" w14:textId="77777777" w:rsidTr="00F113FE">
        <w:trPr>
          <w:trHeight w:val="365"/>
        </w:trPr>
        <w:tc>
          <w:tcPr>
            <w:tcW w:w="11149" w:type="dxa"/>
            <w:gridSpan w:val="11"/>
            <w:tcBorders>
              <w:right w:val="single" w:sz="4" w:space="0" w:color="auto"/>
            </w:tcBorders>
            <w:shd w:val="clear" w:color="auto" w:fill="0C0C0C"/>
          </w:tcPr>
          <w:p w14:paraId="7D77B750" w14:textId="77777777" w:rsidR="00BE6666" w:rsidRPr="006D5421" w:rsidRDefault="00BE6666" w:rsidP="006F012B">
            <w:pPr>
              <w:ind w:right="-3242"/>
              <w:rPr>
                <w:rFonts w:ascii="Verdana" w:hAnsi="Verdana"/>
                <w:b/>
                <w:sz w:val="28"/>
                <w:szCs w:val="28"/>
              </w:rPr>
            </w:pPr>
            <w:r w:rsidRPr="006D5421">
              <w:rPr>
                <w:rFonts w:ascii="Verdana" w:hAnsi="Verdana"/>
                <w:b/>
                <w:sz w:val="28"/>
                <w:szCs w:val="28"/>
              </w:rPr>
              <w:t>Staff &amp; Volunteer Recruitment – Equal Opportunities Monitoring Form</w:t>
            </w:r>
          </w:p>
        </w:tc>
      </w:tr>
      <w:tr w:rsidR="00BE6666" w:rsidRPr="00A27D72" w14:paraId="00BEA571" w14:textId="77777777" w:rsidTr="00F113FE">
        <w:trPr>
          <w:trHeight w:val="1570"/>
        </w:trPr>
        <w:tc>
          <w:tcPr>
            <w:tcW w:w="11149" w:type="dxa"/>
            <w:gridSpan w:val="11"/>
            <w:tcBorders>
              <w:right w:val="single" w:sz="4" w:space="0" w:color="auto"/>
            </w:tcBorders>
          </w:tcPr>
          <w:p w14:paraId="18F4C1E1" w14:textId="77777777" w:rsidR="00BE6666" w:rsidRPr="006D5421" w:rsidRDefault="00BE6666" w:rsidP="00447B12">
            <w:pPr>
              <w:rPr>
                <w:rFonts w:ascii="Verdana" w:hAnsi="Verdana"/>
                <w:sz w:val="22"/>
                <w:szCs w:val="22"/>
              </w:rPr>
            </w:pPr>
            <w:r w:rsidRPr="006D5421">
              <w:rPr>
                <w:rFonts w:ascii="Verdana" w:hAnsi="Verdana"/>
                <w:sz w:val="22"/>
                <w:szCs w:val="22"/>
              </w:rPr>
              <w:t xml:space="preserve">Family Friends is committed to promoting equal opportunity in recruiting and delivery of services to our staff and volunteers. We are attempting to collect information about sex, age and ethnicity to be used for statistical purposes only. This form is to be completed voluntarily and will be separated from your personal application. If you do not wish to provide this information, there is </w:t>
            </w:r>
            <w:r w:rsidRPr="006D5421">
              <w:rPr>
                <w:rFonts w:ascii="Verdana" w:hAnsi="Verdana"/>
                <w:sz w:val="22"/>
                <w:szCs w:val="22"/>
                <w:u w:val="single"/>
              </w:rPr>
              <w:t>no penalty</w:t>
            </w:r>
            <w:r w:rsidRPr="006D5421">
              <w:rPr>
                <w:rFonts w:ascii="Verdana" w:hAnsi="Verdana"/>
                <w:sz w:val="22"/>
                <w:szCs w:val="22"/>
              </w:rPr>
              <w:t xml:space="preserve"> and you will be treated the same as all other applicants. Thank you for helping us to assess the equality and comprehensiveness of Family Friends’ recruitment and services.</w:t>
            </w:r>
          </w:p>
        </w:tc>
      </w:tr>
      <w:tr w:rsidR="00BE6666" w:rsidRPr="00A27D72" w14:paraId="13E81742" w14:textId="77777777" w:rsidTr="00F113FE">
        <w:trPr>
          <w:trHeight w:val="285"/>
        </w:trPr>
        <w:tc>
          <w:tcPr>
            <w:tcW w:w="11149" w:type="dxa"/>
            <w:gridSpan w:val="11"/>
            <w:tcBorders>
              <w:right w:val="single" w:sz="4" w:space="0" w:color="auto"/>
            </w:tcBorders>
          </w:tcPr>
          <w:p w14:paraId="2CDD8537" w14:textId="77777777" w:rsidR="00BE6666" w:rsidRPr="006D5421" w:rsidRDefault="00BE6666" w:rsidP="006F012B">
            <w:pPr>
              <w:rPr>
                <w:rFonts w:ascii="Verdana" w:hAnsi="Verdana"/>
                <w:b/>
                <w:sz w:val="22"/>
                <w:szCs w:val="22"/>
              </w:rPr>
            </w:pPr>
            <w:r w:rsidRPr="006D5421">
              <w:rPr>
                <w:rFonts w:ascii="Verdana" w:hAnsi="Verdana"/>
                <w:b/>
                <w:sz w:val="22"/>
                <w:szCs w:val="22"/>
              </w:rPr>
              <w:t>Race and Ethnicity</w:t>
            </w:r>
          </w:p>
          <w:p w14:paraId="494C6C6B" w14:textId="77777777" w:rsidR="00BE6666" w:rsidRPr="006D5421" w:rsidRDefault="00BE6666" w:rsidP="006F012B">
            <w:pPr>
              <w:rPr>
                <w:rFonts w:ascii="Verdana" w:hAnsi="Verdana"/>
              </w:rPr>
            </w:pPr>
            <w:r w:rsidRPr="006D5421">
              <w:rPr>
                <w:rFonts w:ascii="Verdana" w:hAnsi="Verdana"/>
                <w:sz w:val="22"/>
                <w:szCs w:val="22"/>
              </w:rPr>
              <w:t>How would you describe your race and ethnic group?</w:t>
            </w:r>
          </w:p>
        </w:tc>
      </w:tr>
      <w:tr w:rsidR="00600B4D" w:rsidRPr="00A27D72" w14:paraId="2A69A409" w14:textId="77777777" w:rsidTr="00F113FE">
        <w:trPr>
          <w:trHeight w:val="285"/>
        </w:trPr>
        <w:tc>
          <w:tcPr>
            <w:tcW w:w="5196" w:type="dxa"/>
            <w:gridSpan w:val="6"/>
            <w:tcBorders>
              <w:top w:val="single" w:sz="4" w:space="0" w:color="auto"/>
              <w:left w:val="single" w:sz="4" w:space="0" w:color="auto"/>
              <w:bottom w:val="single" w:sz="4" w:space="0" w:color="auto"/>
            </w:tcBorders>
          </w:tcPr>
          <w:p w14:paraId="49D0FA9F" w14:textId="77777777" w:rsidR="00600B4D" w:rsidRPr="006D5421" w:rsidRDefault="00600B4D" w:rsidP="003D0C63">
            <w:pPr>
              <w:rPr>
                <w:rFonts w:ascii="Verdana" w:hAnsi="Verdana"/>
                <w:b/>
                <w:sz w:val="22"/>
                <w:szCs w:val="22"/>
              </w:rPr>
            </w:pPr>
            <w:r w:rsidRPr="006D5421">
              <w:rPr>
                <w:rFonts w:ascii="Verdana" w:hAnsi="Verdana"/>
                <w:b/>
                <w:sz w:val="22"/>
                <w:szCs w:val="22"/>
              </w:rPr>
              <w:t>White</w:t>
            </w:r>
          </w:p>
        </w:tc>
        <w:tc>
          <w:tcPr>
            <w:tcW w:w="5953" w:type="dxa"/>
            <w:gridSpan w:val="5"/>
          </w:tcPr>
          <w:p w14:paraId="712B6FB7" w14:textId="77777777" w:rsidR="00600B4D" w:rsidRPr="006D5421" w:rsidRDefault="00600B4D" w:rsidP="003D0C63">
            <w:pPr>
              <w:rPr>
                <w:rFonts w:ascii="Verdana" w:hAnsi="Verdana"/>
                <w:b/>
                <w:sz w:val="22"/>
                <w:szCs w:val="22"/>
              </w:rPr>
            </w:pPr>
            <w:r w:rsidRPr="006D5421">
              <w:rPr>
                <w:rFonts w:ascii="Verdana" w:hAnsi="Verdana"/>
                <w:b/>
                <w:sz w:val="22"/>
                <w:szCs w:val="22"/>
              </w:rPr>
              <w:t>Mixed Raced</w:t>
            </w:r>
          </w:p>
        </w:tc>
      </w:tr>
      <w:tr w:rsidR="00447B12" w:rsidRPr="00A27D72" w14:paraId="288FF53D" w14:textId="77777777" w:rsidTr="00F113FE">
        <w:trPr>
          <w:trHeight w:val="354"/>
        </w:trPr>
        <w:tc>
          <w:tcPr>
            <w:tcW w:w="1128" w:type="dxa"/>
            <w:tcBorders>
              <w:top w:val="single" w:sz="4" w:space="0" w:color="auto"/>
              <w:left w:val="single" w:sz="4" w:space="0" w:color="auto"/>
              <w:bottom w:val="single" w:sz="4" w:space="0" w:color="auto"/>
              <w:right w:val="single" w:sz="4" w:space="0" w:color="auto"/>
            </w:tcBorders>
          </w:tcPr>
          <w:p w14:paraId="31C6BE1E" w14:textId="77777777" w:rsidR="00447B12" w:rsidRPr="006D5421" w:rsidRDefault="00447B12" w:rsidP="00135176">
            <w:pPr>
              <w:rPr>
                <w:rFonts w:ascii="Verdana" w:hAnsi="Verdana"/>
                <w:sz w:val="22"/>
                <w:szCs w:val="22"/>
              </w:rPr>
            </w:pPr>
            <w:r w:rsidRPr="006D5421">
              <w:rPr>
                <w:rFonts w:ascii="Verdana" w:hAnsi="Verdana"/>
                <w:sz w:val="22"/>
                <w:szCs w:val="22"/>
              </w:rPr>
              <w:t>British</w:t>
            </w:r>
          </w:p>
        </w:tc>
        <w:tc>
          <w:tcPr>
            <w:tcW w:w="989" w:type="dxa"/>
            <w:gridSpan w:val="2"/>
            <w:tcBorders>
              <w:top w:val="single" w:sz="4" w:space="0" w:color="auto"/>
              <w:left w:val="single" w:sz="4" w:space="0" w:color="auto"/>
              <w:bottom w:val="single" w:sz="4" w:space="0" w:color="auto"/>
              <w:right w:val="single" w:sz="4" w:space="0" w:color="auto"/>
            </w:tcBorders>
          </w:tcPr>
          <w:p w14:paraId="30785E5D" w14:textId="77777777" w:rsidR="00447B12" w:rsidRPr="006D5421" w:rsidRDefault="00447B12" w:rsidP="00135176">
            <w:pPr>
              <w:rPr>
                <w:rFonts w:ascii="Verdana" w:hAnsi="Verdana"/>
                <w:sz w:val="28"/>
                <w:szCs w:val="28"/>
              </w:rPr>
            </w:pPr>
            <w:r w:rsidRPr="006D5421">
              <w:rPr>
                <w:rFonts w:ascii="Segoe UI Symbol" w:eastAsia="MS Gothic" w:hAnsi="Segoe UI Symbol" w:cs="Segoe UI Symbol"/>
                <w:b/>
                <w:sz w:val="28"/>
                <w:szCs w:val="28"/>
              </w:rPr>
              <w:t>☐</w:t>
            </w:r>
          </w:p>
        </w:tc>
        <w:tc>
          <w:tcPr>
            <w:tcW w:w="1294" w:type="dxa"/>
            <w:gridSpan w:val="2"/>
          </w:tcPr>
          <w:p w14:paraId="14C8EAFB" w14:textId="77777777" w:rsidR="00447B12" w:rsidRPr="006D5421" w:rsidRDefault="00447B12" w:rsidP="00135176">
            <w:pPr>
              <w:rPr>
                <w:rFonts w:ascii="Verdana" w:hAnsi="Verdana"/>
                <w:sz w:val="22"/>
                <w:szCs w:val="22"/>
              </w:rPr>
            </w:pPr>
            <w:r w:rsidRPr="006D5421">
              <w:rPr>
                <w:rFonts w:ascii="Verdana" w:hAnsi="Verdana"/>
                <w:sz w:val="22"/>
                <w:szCs w:val="22"/>
              </w:rPr>
              <w:t>Other European</w:t>
            </w:r>
          </w:p>
        </w:tc>
        <w:tc>
          <w:tcPr>
            <w:tcW w:w="1785" w:type="dxa"/>
          </w:tcPr>
          <w:p w14:paraId="7AEB66D0" w14:textId="77777777" w:rsidR="00447B12" w:rsidRPr="006D5421" w:rsidRDefault="00447B12" w:rsidP="00135176">
            <w:pPr>
              <w:rPr>
                <w:rFonts w:ascii="Verdana" w:hAnsi="Verdana"/>
                <w:sz w:val="28"/>
                <w:szCs w:val="28"/>
              </w:rPr>
            </w:pPr>
            <w:r w:rsidRPr="006D5421">
              <w:rPr>
                <w:rFonts w:ascii="Segoe UI Symbol" w:eastAsia="MS Gothic" w:hAnsi="Segoe UI Symbol" w:cs="Segoe UI Symbol"/>
                <w:b/>
                <w:sz w:val="28"/>
                <w:szCs w:val="28"/>
              </w:rPr>
              <w:t>☐</w:t>
            </w:r>
          </w:p>
        </w:tc>
        <w:tc>
          <w:tcPr>
            <w:tcW w:w="1673" w:type="dxa"/>
            <w:gridSpan w:val="2"/>
          </w:tcPr>
          <w:p w14:paraId="33D42C47" w14:textId="77777777" w:rsidR="00447B12" w:rsidRPr="006D5421" w:rsidRDefault="00447B12" w:rsidP="00135176">
            <w:pPr>
              <w:rPr>
                <w:rFonts w:ascii="Verdana" w:hAnsi="Verdana"/>
                <w:sz w:val="22"/>
                <w:szCs w:val="22"/>
              </w:rPr>
            </w:pPr>
            <w:r w:rsidRPr="006D5421">
              <w:rPr>
                <w:rFonts w:ascii="Verdana" w:hAnsi="Verdana"/>
                <w:sz w:val="22"/>
                <w:szCs w:val="22"/>
              </w:rPr>
              <w:t>Black &amp; White British</w:t>
            </w:r>
          </w:p>
        </w:tc>
        <w:tc>
          <w:tcPr>
            <w:tcW w:w="629" w:type="dxa"/>
          </w:tcPr>
          <w:p w14:paraId="6DB37D3A" w14:textId="77777777" w:rsidR="00447B12" w:rsidRPr="006D5421" w:rsidRDefault="00447B12" w:rsidP="00135176">
            <w:pPr>
              <w:rPr>
                <w:rFonts w:ascii="Verdana" w:hAnsi="Verdana"/>
                <w:sz w:val="22"/>
                <w:szCs w:val="22"/>
              </w:rPr>
            </w:pPr>
            <w:r w:rsidRPr="006D5421">
              <w:rPr>
                <w:rFonts w:ascii="Segoe UI Symbol" w:eastAsia="MS Gothic" w:hAnsi="Segoe UI Symbol" w:cs="Segoe UI Symbol"/>
                <w:b/>
                <w:sz w:val="28"/>
                <w:szCs w:val="28"/>
              </w:rPr>
              <w:t>☐</w:t>
            </w:r>
          </w:p>
        </w:tc>
        <w:tc>
          <w:tcPr>
            <w:tcW w:w="2092" w:type="dxa"/>
          </w:tcPr>
          <w:p w14:paraId="19D80752" w14:textId="77777777" w:rsidR="00447B12" w:rsidRPr="006D5421" w:rsidRDefault="00447B12" w:rsidP="00135176">
            <w:pPr>
              <w:rPr>
                <w:rFonts w:ascii="Verdana" w:hAnsi="Verdana"/>
                <w:sz w:val="22"/>
                <w:szCs w:val="22"/>
              </w:rPr>
            </w:pPr>
            <w:r w:rsidRPr="006D5421">
              <w:rPr>
                <w:rFonts w:ascii="Verdana" w:hAnsi="Verdana"/>
                <w:sz w:val="22"/>
                <w:szCs w:val="22"/>
              </w:rPr>
              <w:t>Black &amp; White African</w:t>
            </w:r>
          </w:p>
        </w:tc>
        <w:tc>
          <w:tcPr>
            <w:tcW w:w="1559" w:type="dxa"/>
          </w:tcPr>
          <w:p w14:paraId="0F9D81F9" w14:textId="77777777" w:rsidR="00447B12" w:rsidRPr="006D5421" w:rsidRDefault="00447B12" w:rsidP="00135176">
            <w:pPr>
              <w:rPr>
                <w:rFonts w:ascii="Verdana" w:hAnsi="Verdana"/>
                <w:sz w:val="22"/>
                <w:szCs w:val="22"/>
              </w:rPr>
            </w:pPr>
            <w:r w:rsidRPr="006D5421">
              <w:rPr>
                <w:rFonts w:ascii="Segoe UI Symbol" w:eastAsia="MS Gothic" w:hAnsi="Segoe UI Symbol" w:cs="Segoe UI Symbol"/>
                <w:b/>
                <w:sz w:val="28"/>
                <w:szCs w:val="28"/>
              </w:rPr>
              <w:t>☐</w:t>
            </w:r>
          </w:p>
        </w:tc>
      </w:tr>
      <w:tr w:rsidR="00447B12" w:rsidRPr="00A27D72" w14:paraId="786CA286" w14:textId="77777777" w:rsidTr="00F113FE">
        <w:trPr>
          <w:trHeight w:val="662"/>
        </w:trPr>
        <w:tc>
          <w:tcPr>
            <w:tcW w:w="1128" w:type="dxa"/>
            <w:tcBorders>
              <w:top w:val="single" w:sz="4" w:space="0" w:color="auto"/>
              <w:left w:val="single" w:sz="4" w:space="0" w:color="auto"/>
              <w:bottom w:val="single" w:sz="4" w:space="0" w:color="auto"/>
              <w:right w:val="single" w:sz="4" w:space="0" w:color="auto"/>
            </w:tcBorders>
          </w:tcPr>
          <w:p w14:paraId="35BFFF73" w14:textId="77777777" w:rsidR="00447B12" w:rsidRPr="006D5421" w:rsidRDefault="00447B12" w:rsidP="00135176">
            <w:pPr>
              <w:rPr>
                <w:rFonts w:ascii="Verdana" w:hAnsi="Verdana"/>
                <w:sz w:val="22"/>
                <w:szCs w:val="22"/>
              </w:rPr>
            </w:pPr>
            <w:r w:rsidRPr="006D5421">
              <w:rPr>
                <w:rFonts w:ascii="Verdana" w:hAnsi="Verdana"/>
                <w:sz w:val="22"/>
                <w:szCs w:val="22"/>
              </w:rPr>
              <w:t>Irish</w:t>
            </w:r>
          </w:p>
        </w:tc>
        <w:tc>
          <w:tcPr>
            <w:tcW w:w="989" w:type="dxa"/>
            <w:gridSpan w:val="2"/>
            <w:tcBorders>
              <w:top w:val="single" w:sz="4" w:space="0" w:color="auto"/>
              <w:left w:val="single" w:sz="4" w:space="0" w:color="auto"/>
              <w:bottom w:val="single" w:sz="4" w:space="0" w:color="auto"/>
              <w:right w:val="single" w:sz="4" w:space="0" w:color="auto"/>
            </w:tcBorders>
          </w:tcPr>
          <w:p w14:paraId="21B7B3E6" w14:textId="77777777" w:rsidR="00447B12" w:rsidRPr="006D5421" w:rsidRDefault="00447B12" w:rsidP="00135176">
            <w:pPr>
              <w:rPr>
                <w:rFonts w:ascii="Verdana" w:hAnsi="Verdana"/>
                <w:sz w:val="22"/>
                <w:szCs w:val="22"/>
              </w:rPr>
            </w:pPr>
            <w:r w:rsidRPr="006D5421">
              <w:rPr>
                <w:rFonts w:ascii="Segoe UI Symbol" w:eastAsia="MS Gothic" w:hAnsi="Segoe UI Symbol" w:cs="Segoe UI Symbol"/>
                <w:b/>
                <w:sz w:val="28"/>
                <w:szCs w:val="28"/>
              </w:rPr>
              <w:t>☐</w:t>
            </w:r>
          </w:p>
        </w:tc>
        <w:tc>
          <w:tcPr>
            <w:tcW w:w="1294" w:type="dxa"/>
            <w:gridSpan w:val="2"/>
          </w:tcPr>
          <w:p w14:paraId="1F7D3F38" w14:textId="77777777" w:rsidR="00447B12" w:rsidRPr="006D5421" w:rsidRDefault="00447B12" w:rsidP="00135176">
            <w:pPr>
              <w:rPr>
                <w:rFonts w:ascii="Verdana" w:hAnsi="Verdana"/>
                <w:sz w:val="22"/>
                <w:szCs w:val="22"/>
              </w:rPr>
            </w:pPr>
            <w:r w:rsidRPr="006D5421">
              <w:rPr>
                <w:rFonts w:ascii="Verdana" w:hAnsi="Verdana"/>
                <w:sz w:val="22"/>
                <w:szCs w:val="22"/>
              </w:rPr>
              <w:t>Other</w:t>
            </w:r>
          </w:p>
          <w:p w14:paraId="22EF17D2" w14:textId="77777777" w:rsidR="00447B12" w:rsidRPr="006D5421" w:rsidRDefault="00447B12" w:rsidP="00135176">
            <w:pPr>
              <w:rPr>
                <w:rFonts w:ascii="Verdana" w:hAnsi="Verdana"/>
                <w:sz w:val="22"/>
                <w:szCs w:val="22"/>
              </w:rPr>
            </w:pPr>
          </w:p>
        </w:tc>
        <w:tc>
          <w:tcPr>
            <w:tcW w:w="1785" w:type="dxa"/>
          </w:tcPr>
          <w:p w14:paraId="497189E9" w14:textId="77777777" w:rsidR="00447B12" w:rsidRPr="006D5421" w:rsidRDefault="00F113FE" w:rsidP="00F113FE">
            <w:pPr>
              <w:rPr>
                <w:rFonts w:ascii="Verdana" w:hAnsi="Verdana"/>
                <w:sz w:val="22"/>
                <w:szCs w:val="22"/>
              </w:rPr>
            </w:pPr>
            <w:r w:rsidRPr="006D5421">
              <w:rPr>
                <w:rFonts w:ascii="Segoe UI Symbol" w:eastAsia="MS Gothic" w:hAnsi="Segoe UI Symbol" w:cs="Segoe UI Symbol"/>
                <w:b/>
                <w:sz w:val="28"/>
                <w:szCs w:val="28"/>
              </w:rPr>
              <w:t>☐</w:t>
            </w:r>
            <w:r w:rsidRPr="006D5421">
              <w:rPr>
                <w:rFonts w:ascii="Verdana" w:hAnsi="Verdana"/>
                <w:sz w:val="22"/>
                <w:szCs w:val="22"/>
              </w:rPr>
              <w:t>P</w:t>
            </w:r>
            <w:r w:rsidR="00447B12" w:rsidRPr="006D5421">
              <w:rPr>
                <w:rFonts w:ascii="Verdana" w:hAnsi="Verdana"/>
                <w:sz w:val="22"/>
                <w:szCs w:val="22"/>
              </w:rPr>
              <w:t>lease Specify</w:t>
            </w:r>
          </w:p>
        </w:tc>
        <w:tc>
          <w:tcPr>
            <w:tcW w:w="1673" w:type="dxa"/>
            <w:gridSpan w:val="2"/>
          </w:tcPr>
          <w:p w14:paraId="23C49972" w14:textId="77777777" w:rsidR="00447B12" w:rsidRPr="006D5421" w:rsidRDefault="00447B12" w:rsidP="00135176">
            <w:pPr>
              <w:rPr>
                <w:rFonts w:ascii="Verdana" w:hAnsi="Verdana"/>
                <w:sz w:val="22"/>
                <w:szCs w:val="22"/>
              </w:rPr>
            </w:pPr>
            <w:r w:rsidRPr="006D5421">
              <w:rPr>
                <w:rFonts w:ascii="Verdana" w:hAnsi="Verdana"/>
                <w:sz w:val="22"/>
                <w:szCs w:val="22"/>
              </w:rPr>
              <w:t>Black &amp; White Caribbean</w:t>
            </w:r>
          </w:p>
        </w:tc>
        <w:tc>
          <w:tcPr>
            <w:tcW w:w="629" w:type="dxa"/>
          </w:tcPr>
          <w:p w14:paraId="483F702C" w14:textId="77777777" w:rsidR="00447B12" w:rsidRPr="006D5421" w:rsidRDefault="00447B12" w:rsidP="00135176">
            <w:pPr>
              <w:rPr>
                <w:rFonts w:ascii="Verdana" w:hAnsi="Verdana"/>
                <w:sz w:val="22"/>
                <w:szCs w:val="22"/>
              </w:rPr>
            </w:pPr>
            <w:r w:rsidRPr="006D5421">
              <w:rPr>
                <w:rFonts w:ascii="Segoe UI Symbol" w:eastAsia="MS Gothic" w:hAnsi="Segoe UI Symbol" w:cs="Segoe UI Symbol"/>
                <w:b/>
                <w:sz w:val="28"/>
                <w:szCs w:val="28"/>
              </w:rPr>
              <w:t>☐</w:t>
            </w:r>
          </w:p>
        </w:tc>
        <w:tc>
          <w:tcPr>
            <w:tcW w:w="2092" w:type="dxa"/>
          </w:tcPr>
          <w:p w14:paraId="44BF25F2" w14:textId="77777777" w:rsidR="00447B12" w:rsidRPr="006D5421" w:rsidRDefault="00447B12" w:rsidP="00135176">
            <w:pPr>
              <w:rPr>
                <w:rFonts w:ascii="Verdana" w:hAnsi="Verdana"/>
                <w:sz w:val="22"/>
                <w:szCs w:val="22"/>
              </w:rPr>
            </w:pPr>
            <w:r w:rsidRPr="006D5421">
              <w:rPr>
                <w:rFonts w:ascii="Verdana" w:hAnsi="Verdana"/>
                <w:sz w:val="22"/>
                <w:szCs w:val="22"/>
              </w:rPr>
              <w:t>Black &amp; Asian</w:t>
            </w:r>
          </w:p>
        </w:tc>
        <w:tc>
          <w:tcPr>
            <w:tcW w:w="1559" w:type="dxa"/>
          </w:tcPr>
          <w:p w14:paraId="741F8635" w14:textId="77777777" w:rsidR="00447B12" w:rsidRPr="006D5421" w:rsidRDefault="00447B12" w:rsidP="00135176">
            <w:pPr>
              <w:rPr>
                <w:rFonts w:ascii="Verdana" w:hAnsi="Verdana"/>
                <w:sz w:val="22"/>
                <w:szCs w:val="22"/>
              </w:rPr>
            </w:pPr>
            <w:r w:rsidRPr="006D5421">
              <w:rPr>
                <w:rFonts w:ascii="Segoe UI Symbol" w:eastAsia="MS Gothic" w:hAnsi="Segoe UI Symbol" w:cs="Segoe UI Symbol"/>
                <w:b/>
                <w:sz w:val="28"/>
                <w:szCs w:val="28"/>
              </w:rPr>
              <w:t>☐</w:t>
            </w:r>
          </w:p>
        </w:tc>
      </w:tr>
      <w:tr w:rsidR="00F113FE" w:rsidRPr="00A27D72" w14:paraId="724FE256" w14:textId="77777777" w:rsidTr="00F113FE">
        <w:trPr>
          <w:trHeight w:val="399"/>
        </w:trPr>
        <w:tc>
          <w:tcPr>
            <w:tcW w:w="5196" w:type="dxa"/>
            <w:gridSpan w:val="6"/>
            <w:tcBorders>
              <w:top w:val="single" w:sz="4" w:space="0" w:color="auto"/>
              <w:left w:val="single" w:sz="4" w:space="0" w:color="auto"/>
              <w:bottom w:val="single" w:sz="4" w:space="0" w:color="auto"/>
            </w:tcBorders>
          </w:tcPr>
          <w:p w14:paraId="7AA3F7DF" w14:textId="77777777" w:rsidR="00447B12" w:rsidRPr="006D5421" w:rsidRDefault="00447B12" w:rsidP="00135176">
            <w:pPr>
              <w:rPr>
                <w:rFonts w:ascii="Verdana" w:hAnsi="Verdana"/>
                <w:b/>
                <w:sz w:val="22"/>
                <w:szCs w:val="22"/>
              </w:rPr>
            </w:pPr>
            <w:r w:rsidRPr="006D5421">
              <w:rPr>
                <w:rFonts w:ascii="Verdana" w:hAnsi="Verdana"/>
                <w:b/>
                <w:sz w:val="22"/>
                <w:szCs w:val="22"/>
              </w:rPr>
              <w:t>Black</w:t>
            </w:r>
          </w:p>
        </w:tc>
        <w:tc>
          <w:tcPr>
            <w:tcW w:w="1673" w:type="dxa"/>
            <w:gridSpan w:val="2"/>
          </w:tcPr>
          <w:p w14:paraId="7F691653" w14:textId="77777777" w:rsidR="00447B12" w:rsidRPr="006D5421" w:rsidRDefault="00447B12" w:rsidP="00135176">
            <w:pPr>
              <w:rPr>
                <w:rFonts w:ascii="Verdana" w:hAnsi="Verdana"/>
                <w:sz w:val="22"/>
                <w:szCs w:val="22"/>
              </w:rPr>
            </w:pPr>
            <w:r w:rsidRPr="006D5421">
              <w:rPr>
                <w:rFonts w:ascii="Verdana" w:hAnsi="Verdana"/>
                <w:sz w:val="22"/>
                <w:szCs w:val="22"/>
              </w:rPr>
              <w:t>Asian &amp; White</w:t>
            </w:r>
          </w:p>
        </w:tc>
        <w:tc>
          <w:tcPr>
            <w:tcW w:w="629" w:type="dxa"/>
          </w:tcPr>
          <w:p w14:paraId="7D8A7924" w14:textId="77777777" w:rsidR="00447B12" w:rsidRPr="006D5421" w:rsidRDefault="00447B12" w:rsidP="00135176">
            <w:pPr>
              <w:rPr>
                <w:rFonts w:ascii="Verdana" w:hAnsi="Verdana"/>
                <w:sz w:val="22"/>
                <w:szCs w:val="22"/>
              </w:rPr>
            </w:pPr>
            <w:r w:rsidRPr="006D5421">
              <w:rPr>
                <w:rFonts w:ascii="Segoe UI Symbol" w:eastAsia="MS Gothic" w:hAnsi="Segoe UI Symbol" w:cs="Segoe UI Symbol"/>
                <w:b/>
                <w:sz w:val="28"/>
                <w:szCs w:val="28"/>
              </w:rPr>
              <w:t>☐</w:t>
            </w:r>
          </w:p>
        </w:tc>
        <w:tc>
          <w:tcPr>
            <w:tcW w:w="2092" w:type="dxa"/>
          </w:tcPr>
          <w:p w14:paraId="4456582F" w14:textId="77777777" w:rsidR="00447B12" w:rsidRPr="006D5421" w:rsidRDefault="00447B12" w:rsidP="00135176">
            <w:pPr>
              <w:rPr>
                <w:rFonts w:ascii="Verdana" w:hAnsi="Verdana"/>
                <w:sz w:val="22"/>
                <w:szCs w:val="22"/>
              </w:rPr>
            </w:pPr>
            <w:r w:rsidRPr="006D5421">
              <w:rPr>
                <w:rFonts w:ascii="Verdana" w:hAnsi="Verdana"/>
                <w:sz w:val="22"/>
                <w:szCs w:val="22"/>
              </w:rPr>
              <w:t>Other</w:t>
            </w:r>
          </w:p>
        </w:tc>
        <w:tc>
          <w:tcPr>
            <w:tcW w:w="1559" w:type="dxa"/>
          </w:tcPr>
          <w:p w14:paraId="3F81D186" w14:textId="77777777" w:rsidR="00447B12" w:rsidRPr="006D5421" w:rsidRDefault="00447B12" w:rsidP="00135176">
            <w:pPr>
              <w:rPr>
                <w:rFonts w:ascii="Verdana" w:hAnsi="Verdana"/>
                <w:sz w:val="22"/>
                <w:szCs w:val="22"/>
              </w:rPr>
            </w:pPr>
            <w:r w:rsidRPr="006D5421">
              <w:rPr>
                <w:rFonts w:ascii="Segoe UI Symbol" w:eastAsia="MS Gothic" w:hAnsi="Segoe UI Symbol" w:cs="Segoe UI Symbol"/>
                <w:b/>
                <w:sz w:val="28"/>
                <w:szCs w:val="28"/>
              </w:rPr>
              <w:t>☐</w:t>
            </w:r>
          </w:p>
        </w:tc>
      </w:tr>
      <w:tr w:rsidR="00F113FE" w:rsidRPr="00A27D72" w14:paraId="6C54CCBE" w14:textId="77777777" w:rsidTr="00F113FE">
        <w:trPr>
          <w:trHeight w:val="354"/>
        </w:trPr>
        <w:tc>
          <w:tcPr>
            <w:tcW w:w="1128" w:type="dxa"/>
            <w:tcBorders>
              <w:top w:val="single" w:sz="4" w:space="0" w:color="auto"/>
              <w:left w:val="single" w:sz="4" w:space="0" w:color="auto"/>
              <w:bottom w:val="single" w:sz="4" w:space="0" w:color="auto"/>
              <w:right w:val="single" w:sz="4" w:space="0" w:color="auto"/>
            </w:tcBorders>
          </w:tcPr>
          <w:p w14:paraId="7DAAE337" w14:textId="77777777" w:rsidR="00F113FE" w:rsidRPr="006D5421" w:rsidRDefault="00F113FE" w:rsidP="00F113FE">
            <w:pPr>
              <w:rPr>
                <w:rFonts w:ascii="Verdana" w:hAnsi="Verdana"/>
                <w:sz w:val="22"/>
                <w:szCs w:val="22"/>
              </w:rPr>
            </w:pPr>
            <w:r w:rsidRPr="006D5421">
              <w:rPr>
                <w:rFonts w:ascii="Verdana" w:hAnsi="Verdana"/>
                <w:sz w:val="22"/>
                <w:szCs w:val="22"/>
              </w:rPr>
              <w:t>British</w:t>
            </w:r>
          </w:p>
        </w:tc>
        <w:tc>
          <w:tcPr>
            <w:tcW w:w="989" w:type="dxa"/>
            <w:gridSpan w:val="2"/>
            <w:tcBorders>
              <w:top w:val="single" w:sz="4" w:space="0" w:color="auto"/>
              <w:left w:val="single" w:sz="4" w:space="0" w:color="auto"/>
              <w:bottom w:val="single" w:sz="4" w:space="0" w:color="auto"/>
              <w:right w:val="single" w:sz="4" w:space="0" w:color="auto"/>
            </w:tcBorders>
          </w:tcPr>
          <w:p w14:paraId="1FDBBD6D" w14:textId="77777777" w:rsidR="00F113FE" w:rsidRPr="006D5421" w:rsidRDefault="00F113FE" w:rsidP="00F113FE">
            <w:pPr>
              <w:rPr>
                <w:rFonts w:ascii="Verdana" w:hAnsi="Verdana"/>
                <w:sz w:val="22"/>
                <w:szCs w:val="22"/>
              </w:rPr>
            </w:pPr>
            <w:r w:rsidRPr="006D5421">
              <w:rPr>
                <w:rFonts w:ascii="Segoe UI Symbol" w:eastAsia="MS Gothic" w:hAnsi="Segoe UI Symbol" w:cs="Segoe UI Symbol"/>
                <w:b/>
                <w:sz w:val="28"/>
                <w:szCs w:val="28"/>
              </w:rPr>
              <w:t>☐</w:t>
            </w:r>
          </w:p>
        </w:tc>
        <w:tc>
          <w:tcPr>
            <w:tcW w:w="1294" w:type="dxa"/>
            <w:gridSpan w:val="2"/>
          </w:tcPr>
          <w:p w14:paraId="4BFECF98" w14:textId="77777777" w:rsidR="00F113FE" w:rsidRPr="006D5421" w:rsidRDefault="00F113FE" w:rsidP="00F113FE">
            <w:pPr>
              <w:rPr>
                <w:rFonts w:ascii="Verdana" w:hAnsi="Verdana"/>
                <w:sz w:val="22"/>
                <w:szCs w:val="22"/>
              </w:rPr>
            </w:pPr>
            <w:r w:rsidRPr="006D5421">
              <w:rPr>
                <w:rFonts w:ascii="Verdana" w:hAnsi="Verdana"/>
                <w:sz w:val="22"/>
                <w:szCs w:val="22"/>
              </w:rPr>
              <w:t>African</w:t>
            </w:r>
          </w:p>
          <w:p w14:paraId="096EE1A0" w14:textId="77777777" w:rsidR="00F113FE" w:rsidRPr="006D5421" w:rsidRDefault="00F113FE" w:rsidP="00F113FE">
            <w:pPr>
              <w:rPr>
                <w:rFonts w:ascii="Verdana" w:hAnsi="Verdana"/>
                <w:sz w:val="22"/>
                <w:szCs w:val="22"/>
              </w:rPr>
            </w:pPr>
          </w:p>
        </w:tc>
        <w:tc>
          <w:tcPr>
            <w:tcW w:w="1785" w:type="dxa"/>
          </w:tcPr>
          <w:p w14:paraId="7DD25DB6" w14:textId="77777777" w:rsidR="00F113FE" w:rsidRPr="006D5421" w:rsidRDefault="00F113FE" w:rsidP="00F113FE">
            <w:pPr>
              <w:rPr>
                <w:rFonts w:ascii="Verdana" w:hAnsi="Verdana"/>
                <w:sz w:val="22"/>
                <w:szCs w:val="22"/>
              </w:rPr>
            </w:pPr>
            <w:r w:rsidRPr="006D5421">
              <w:rPr>
                <w:rFonts w:ascii="Segoe UI Symbol" w:eastAsia="MS Gothic" w:hAnsi="Segoe UI Symbol" w:cs="Segoe UI Symbol"/>
                <w:b/>
                <w:sz w:val="28"/>
                <w:szCs w:val="28"/>
              </w:rPr>
              <w:t>☐</w:t>
            </w:r>
            <w:r w:rsidRPr="006D5421">
              <w:rPr>
                <w:rFonts w:ascii="Verdana" w:hAnsi="Verdana"/>
                <w:sz w:val="22"/>
                <w:szCs w:val="22"/>
              </w:rPr>
              <w:t>Please Specify</w:t>
            </w:r>
          </w:p>
        </w:tc>
        <w:tc>
          <w:tcPr>
            <w:tcW w:w="5953" w:type="dxa"/>
            <w:gridSpan w:val="5"/>
          </w:tcPr>
          <w:p w14:paraId="0A61FDDD" w14:textId="77777777" w:rsidR="00F113FE" w:rsidRPr="006D5421" w:rsidRDefault="00F113FE" w:rsidP="00F113FE">
            <w:pPr>
              <w:rPr>
                <w:rFonts w:ascii="Verdana" w:hAnsi="Verdana"/>
                <w:b/>
                <w:sz w:val="22"/>
                <w:szCs w:val="22"/>
              </w:rPr>
            </w:pPr>
            <w:r w:rsidRPr="006D5421">
              <w:rPr>
                <w:rFonts w:ascii="Verdana" w:hAnsi="Verdana"/>
                <w:b/>
                <w:sz w:val="22"/>
                <w:szCs w:val="22"/>
              </w:rPr>
              <w:t>Any other group</w:t>
            </w:r>
          </w:p>
        </w:tc>
      </w:tr>
      <w:tr w:rsidR="00F113FE" w:rsidRPr="00A27D72" w14:paraId="687C9B24" w14:textId="77777777" w:rsidTr="00F113FE">
        <w:trPr>
          <w:trHeight w:val="351"/>
        </w:trPr>
        <w:tc>
          <w:tcPr>
            <w:tcW w:w="1128" w:type="dxa"/>
            <w:tcBorders>
              <w:top w:val="single" w:sz="4" w:space="0" w:color="auto"/>
              <w:left w:val="single" w:sz="4" w:space="0" w:color="auto"/>
              <w:bottom w:val="single" w:sz="4" w:space="0" w:color="auto"/>
              <w:right w:val="single" w:sz="4" w:space="0" w:color="auto"/>
            </w:tcBorders>
          </w:tcPr>
          <w:p w14:paraId="0C3F7D7A" w14:textId="77777777" w:rsidR="00F113FE" w:rsidRPr="006D5421" w:rsidRDefault="00F113FE" w:rsidP="00F113FE">
            <w:pPr>
              <w:rPr>
                <w:rFonts w:ascii="Verdana" w:hAnsi="Verdana"/>
                <w:sz w:val="22"/>
                <w:szCs w:val="22"/>
              </w:rPr>
            </w:pPr>
            <w:r w:rsidRPr="006D5421">
              <w:rPr>
                <w:rFonts w:ascii="Verdana" w:hAnsi="Verdana"/>
                <w:sz w:val="22"/>
                <w:szCs w:val="22"/>
              </w:rPr>
              <w:t>Afro Caribbean</w:t>
            </w:r>
          </w:p>
        </w:tc>
        <w:tc>
          <w:tcPr>
            <w:tcW w:w="989" w:type="dxa"/>
            <w:gridSpan w:val="2"/>
            <w:tcBorders>
              <w:top w:val="single" w:sz="4" w:space="0" w:color="auto"/>
              <w:left w:val="single" w:sz="4" w:space="0" w:color="auto"/>
              <w:bottom w:val="single" w:sz="4" w:space="0" w:color="auto"/>
              <w:right w:val="single" w:sz="4" w:space="0" w:color="auto"/>
            </w:tcBorders>
          </w:tcPr>
          <w:p w14:paraId="7ABD6CE3" w14:textId="77777777" w:rsidR="00F113FE" w:rsidRPr="006D5421" w:rsidRDefault="00F113FE" w:rsidP="00F113FE">
            <w:pPr>
              <w:rPr>
                <w:rFonts w:ascii="Verdana" w:hAnsi="Verdana"/>
                <w:sz w:val="22"/>
                <w:szCs w:val="22"/>
              </w:rPr>
            </w:pPr>
            <w:r w:rsidRPr="006D5421">
              <w:rPr>
                <w:rFonts w:ascii="Segoe UI Symbol" w:eastAsia="MS Gothic" w:hAnsi="Segoe UI Symbol" w:cs="Segoe UI Symbol"/>
                <w:b/>
                <w:sz w:val="28"/>
                <w:szCs w:val="28"/>
              </w:rPr>
              <w:t>☐</w:t>
            </w:r>
          </w:p>
        </w:tc>
        <w:tc>
          <w:tcPr>
            <w:tcW w:w="1294" w:type="dxa"/>
            <w:gridSpan w:val="2"/>
          </w:tcPr>
          <w:p w14:paraId="500729D0" w14:textId="77777777" w:rsidR="00F113FE" w:rsidRPr="006D5421" w:rsidRDefault="00F113FE" w:rsidP="00F113FE">
            <w:pPr>
              <w:rPr>
                <w:rFonts w:ascii="Verdana" w:hAnsi="Verdana"/>
                <w:sz w:val="22"/>
                <w:szCs w:val="22"/>
              </w:rPr>
            </w:pPr>
            <w:r w:rsidRPr="006D5421">
              <w:rPr>
                <w:rFonts w:ascii="Verdana" w:hAnsi="Verdana"/>
                <w:sz w:val="22"/>
                <w:szCs w:val="22"/>
              </w:rPr>
              <w:t>Other</w:t>
            </w:r>
          </w:p>
          <w:p w14:paraId="3DDBF963" w14:textId="77777777" w:rsidR="00F113FE" w:rsidRPr="006D5421" w:rsidRDefault="00F113FE" w:rsidP="00F113FE">
            <w:pPr>
              <w:rPr>
                <w:rFonts w:ascii="Verdana" w:hAnsi="Verdana"/>
                <w:sz w:val="22"/>
                <w:szCs w:val="22"/>
              </w:rPr>
            </w:pPr>
          </w:p>
        </w:tc>
        <w:tc>
          <w:tcPr>
            <w:tcW w:w="1785" w:type="dxa"/>
          </w:tcPr>
          <w:p w14:paraId="3AFB293A" w14:textId="77777777" w:rsidR="00F113FE" w:rsidRPr="006D5421" w:rsidRDefault="00F113FE" w:rsidP="00F113FE">
            <w:pPr>
              <w:rPr>
                <w:rFonts w:ascii="Verdana" w:hAnsi="Verdana"/>
                <w:sz w:val="22"/>
                <w:szCs w:val="22"/>
              </w:rPr>
            </w:pPr>
            <w:r w:rsidRPr="006D5421">
              <w:rPr>
                <w:rFonts w:ascii="Segoe UI Symbol" w:eastAsia="MS Gothic" w:hAnsi="Segoe UI Symbol" w:cs="Segoe UI Symbol"/>
                <w:b/>
                <w:sz w:val="28"/>
                <w:szCs w:val="28"/>
              </w:rPr>
              <w:t>☐</w:t>
            </w:r>
            <w:r w:rsidRPr="006D5421">
              <w:rPr>
                <w:rFonts w:ascii="Verdana" w:hAnsi="Verdana"/>
                <w:sz w:val="22"/>
                <w:szCs w:val="22"/>
              </w:rPr>
              <w:t>Please Specify</w:t>
            </w:r>
          </w:p>
        </w:tc>
        <w:tc>
          <w:tcPr>
            <w:tcW w:w="1673" w:type="dxa"/>
            <w:gridSpan w:val="2"/>
          </w:tcPr>
          <w:p w14:paraId="50695CE0" w14:textId="77777777" w:rsidR="00F113FE" w:rsidRPr="006D5421" w:rsidRDefault="00F113FE" w:rsidP="00F113FE">
            <w:pPr>
              <w:rPr>
                <w:rFonts w:ascii="Verdana" w:hAnsi="Verdana"/>
                <w:sz w:val="22"/>
                <w:szCs w:val="22"/>
              </w:rPr>
            </w:pPr>
            <w:r w:rsidRPr="006D5421">
              <w:rPr>
                <w:rFonts w:ascii="Verdana" w:hAnsi="Verdana"/>
                <w:sz w:val="22"/>
                <w:szCs w:val="22"/>
              </w:rPr>
              <w:t>Moroccan Arab</w:t>
            </w:r>
          </w:p>
        </w:tc>
        <w:tc>
          <w:tcPr>
            <w:tcW w:w="629" w:type="dxa"/>
          </w:tcPr>
          <w:p w14:paraId="751CF02A" w14:textId="77777777" w:rsidR="00F113FE" w:rsidRPr="006D5421" w:rsidRDefault="00F113FE" w:rsidP="00F113FE">
            <w:pPr>
              <w:rPr>
                <w:rFonts w:ascii="Verdana" w:hAnsi="Verdana"/>
                <w:sz w:val="22"/>
                <w:szCs w:val="22"/>
              </w:rPr>
            </w:pPr>
            <w:r w:rsidRPr="006D5421">
              <w:rPr>
                <w:rFonts w:ascii="Segoe UI Symbol" w:eastAsia="MS Gothic" w:hAnsi="Segoe UI Symbol" w:cs="Segoe UI Symbol"/>
                <w:b/>
                <w:sz w:val="28"/>
                <w:szCs w:val="28"/>
              </w:rPr>
              <w:t>☐</w:t>
            </w:r>
          </w:p>
        </w:tc>
        <w:tc>
          <w:tcPr>
            <w:tcW w:w="2092" w:type="dxa"/>
          </w:tcPr>
          <w:p w14:paraId="72365F96" w14:textId="77777777" w:rsidR="00F113FE" w:rsidRPr="006D5421" w:rsidRDefault="00F113FE" w:rsidP="00F113FE">
            <w:pPr>
              <w:rPr>
                <w:rFonts w:ascii="Verdana" w:hAnsi="Verdana"/>
                <w:sz w:val="22"/>
                <w:szCs w:val="22"/>
              </w:rPr>
            </w:pPr>
            <w:r w:rsidRPr="006D5421">
              <w:rPr>
                <w:rFonts w:ascii="Verdana" w:hAnsi="Verdana"/>
                <w:sz w:val="22"/>
                <w:szCs w:val="22"/>
              </w:rPr>
              <w:t>Other Arab</w:t>
            </w:r>
          </w:p>
        </w:tc>
        <w:tc>
          <w:tcPr>
            <w:tcW w:w="1559" w:type="dxa"/>
          </w:tcPr>
          <w:p w14:paraId="2AFDDFBA" w14:textId="77777777" w:rsidR="00F113FE" w:rsidRPr="006D5421" w:rsidRDefault="00F113FE" w:rsidP="00F113FE">
            <w:pPr>
              <w:rPr>
                <w:rFonts w:ascii="Verdana" w:hAnsi="Verdana"/>
                <w:sz w:val="22"/>
                <w:szCs w:val="22"/>
              </w:rPr>
            </w:pPr>
            <w:r w:rsidRPr="006D5421">
              <w:rPr>
                <w:rFonts w:ascii="Segoe UI Symbol" w:eastAsia="MS Gothic" w:hAnsi="Segoe UI Symbol" w:cs="Segoe UI Symbol"/>
                <w:b/>
                <w:sz w:val="28"/>
                <w:szCs w:val="28"/>
              </w:rPr>
              <w:t>☐</w:t>
            </w:r>
          </w:p>
        </w:tc>
      </w:tr>
      <w:tr w:rsidR="00411100" w:rsidRPr="00A27D72" w14:paraId="4FA679EB" w14:textId="77777777" w:rsidTr="00F113FE">
        <w:trPr>
          <w:trHeight w:val="351"/>
        </w:trPr>
        <w:tc>
          <w:tcPr>
            <w:tcW w:w="5196" w:type="dxa"/>
            <w:gridSpan w:val="6"/>
            <w:tcBorders>
              <w:top w:val="single" w:sz="4" w:space="0" w:color="auto"/>
              <w:left w:val="single" w:sz="4" w:space="0" w:color="auto"/>
            </w:tcBorders>
          </w:tcPr>
          <w:p w14:paraId="0F58933E" w14:textId="77777777" w:rsidR="00411100" w:rsidRPr="006D5421" w:rsidRDefault="00411100" w:rsidP="00411100">
            <w:pPr>
              <w:rPr>
                <w:rFonts w:ascii="Verdana" w:hAnsi="Verdana"/>
                <w:b/>
                <w:sz w:val="22"/>
                <w:szCs w:val="22"/>
              </w:rPr>
            </w:pPr>
            <w:r w:rsidRPr="006D5421">
              <w:rPr>
                <w:rFonts w:ascii="Verdana" w:hAnsi="Verdana"/>
                <w:b/>
                <w:sz w:val="22"/>
                <w:szCs w:val="22"/>
              </w:rPr>
              <w:t>Asian</w:t>
            </w:r>
          </w:p>
        </w:tc>
        <w:tc>
          <w:tcPr>
            <w:tcW w:w="1673" w:type="dxa"/>
            <w:gridSpan w:val="2"/>
          </w:tcPr>
          <w:p w14:paraId="541558DC" w14:textId="77777777" w:rsidR="00411100" w:rsidRPr="006D5421" w:rsidRDefault="00411100" w:rsidP="00411100">
            <w:pPr>
              <w:rPr>
                <w:rFonts w:ascii="Verdana" w:hAnsi="Verdana"/>
                <w:sz w:val="22"/>
                <w:szCs w:val="22"/>
              </w:rPr>
            </w:pPr>
            <w:r w:rsidRPr="006D5421">
              <w:rPr>
                <w:rFonts w:ascii="Verdana" w:hAnsi="Verdana"/>
                <w:sz w:val="22"/>
                <w:szCs w:val="22"/>
              </w:rPr>
              <w:t>Chinese</w:t>
            </w:r>
          </w:p>
        </w:tc>
        <w:tc>
          <w:tcPr>
            <w:tcW w:w="629" w:type="dxa"/>
          </w:tcPr>
          <w:p w14:paraId="51FED79F" w14:textId="77777777" w:rsidR="00411100" w:rsidRPr="006D5421" w:rsidRDefault="00411100" w:rsidP="00411100">
            <w:pPr>
              <w:rPr>
                <w:rFonts w:ascii="Verdana" w:hAnsi="Verdana"/>
                <w:sz w:val="22"/>
                <w:szCs w:val="22"/>
              </w:rPr>
            </w:pPr>
            <w:r w:rsidRPr="006D5421">
              <w:rPr>
                <w:rFonts w:ascii="Segoe UI Symbol" w:eastAsia="MS Gothic" w:hAnsi="Segoe UI Symbol" w:cs="Segoe UI Symbol"/>
                <w:b/>
                <w:sz w:val="28"/>
                <w:szCs w:val="28"/>
              </w:rPr>
              <w:t>☐</w:t>
            </w:r>
          </w:p>
        </w:tc>
        <w:tc>
          <w:tcPr>
            <w:tcW w:w="2092" w:type="dxa"/>
          </w:tcPr>
          <w:p w14:paraId="38A2D796" w14:textId="77777777" w:rsidR="00411100" w:rsidRPr="006D5421" w:rsidRDefault="00411100" w:rsidP="00411100">
            <w:pPr>
              <w:rPr>
                <w:rFonts w:ascii="Verdana" w:hAnsi="Verdana"/>
                <w:sz w:val="22"/>
                <w:szCs w:val="22"/>
              </w:rPr>
            </w:pPr>
            <w:r w:rsidRPr="006D5421">
              <w:rPr>
                <w:rFonts w:ascii="Verdana" w:hAnsi="Verdana"/>
                <w:sz w:val="22"/>
                <w:szCs w:val="22"/>
              </w:rPr>
              <w:t>Filipino</w:t>
            </w:r>
          </w:p>
        </w:tc>
        <w:tc>
          <w:tcPr>
            <w:tcW w:w="1559" w:type="dxa"/>
          </w:tcPr>
          <w:p w14:paraId="5A3573C0" w14:textId="77777777" w:rsidR="00411100" w:rsidRPr="006D5421" w:rsidRDefault="00411100" w:rsidP="00411100">
            <w:pPr>
              <w:rPr>
                <w:rFonts w:ascii="Verdana" w:hAnsi="Verdana"/>
                <w:sz w:val="22"/>
                <w:szCs w:val="22"/>
              </w:rPr>
            </w:pPr>
            <w:r w:rsidRPr="006D5421">
              <w:rPr>
                <w:rFonts w:ascii="Segoe UI Symbol" w:eastAsia="MS Gothic" w:hAnsi="Segoe UI Symbol" w:cs="Segoe UI Symbol"/>
                <w:b/>
                <w:sz w:val="28"/>
                <w:szCs w:val="28"/>
              </w:rPr>
              <w:t>☐</w:t>
            </w:r>
          </w:p>
        </w:tc>
      </w:tr>
      <w:tr w:rsidR="00411100" w:rsidRPr="00A27D72" w14:paraId="7B89270F" w14:textId="77777777" w:rsidTr="00F113FE">
        <w:trPr>
          <w:trHeight w:val="351"/>
        </w:trPr>
        <w:tc>
          <w:tcPr>
            <w:tcW w:w="1128" w:type="dxa"/>
            <w:tcBorders>
              <w:top w:val="single" w:sz="4" w:space="0" w:color="auto"/>
              <w:left w:val="single" w:sz="4" w:space="0" w:color="auto"/>
              <w:right w:val="single" w:sz="4" w:space="0" w:color="auto"/>
            </w:tcBorders>
          </w:tcPr>
          <w:p w14:paraId="40A01F29" w14:textId="77777777" w:rsidR="00411100" w:rsidRPr="006D5421" w:rsidRDefault="00411100" w:rsidP="00411100">
            <w:pPr>
              <w:rPr>
                <w:rFonts w:ascii="Verdana" w:hAnsi="Verdana"/>
                <w:sz w:val="22"/>
                <w:szCs w:val="22"/>
              </w:rPr>
            </w:pPr>
            <w:r w:rsidRPr="006D5421">
              <w:rPr>
                <w:rFonts w:ascii="Verdana" w:hAnsi="Verdana"/>
                <w:sz w:val="22"/>
                <w:szCs w:val="22"/>
              </w:rPr>
              <w:t>African Indian</w:t>
            </w:r>
          </w:p>
        </w:tc>
        <w:tc>
          <w:tcPr>
            <w:tcW w:w="989" w:type="dxa"/>
            <w:gridSpan w:val="2"/>
            <w:tcBorders>
              <w:top w:val="single" w:sz="4" w:space="0" w:color="auto"/>
              <w:left w:val="single" w:sz="4" w:space="0" w:color="auto"/>
              <w:right w:val="single" w:sz="4" w:space="0" w:color="auto"/>
            </w:tcBorders>
          </w:tcPr>
          <w:p w14:paraId="59D84C39" w14:textId="77777777" w:rsidR="00411100" w:rsidRPr="006D5421" w:rsidRDefault="00411100" w:rsidP="00411100">
            <w:pPr>
              <w:rPr>
                <w:rFonts w:ascii="Verdana" w:hAnsi="Verdana"/>
                <w:sz w:val="22"/>
                <w:szCs w:val="22"/>
              </w:rPr>
            </w:pPr>
            <w:r w:rsidRPr="006D5421">
              <w:rPr>
                <w:rFonts w:ascii="Segoe UI Symbol" w:eastAsia="MS Gothic" w:hAnsi="Segoe UI Symbol" w:cs="Segoe UI Symbol"/>
                <w:b/>
                <w:sz w:val="28"/>
                <w:szCs w:val="28"/>
              </w:rPr>
              <w:t>☐</w:t>
            </w:r>
          </w:p>
        </w:tc>
        <w:tc>
          <w:tcPr>
            <w:tcW w:w="1294" w:type="dxa"/>
            <w:gridSpan w:val="2"/>
          </w:tcPr>
          <w:p w14:paraId="59F108DD" w14:textId="77777777" w:rsidR="00411100" w:rsidRPr="006D5421" w:rsidRDefault="00411100" w:rsidP="00411100">
            <w:pPr>
              <w:rPr>
                <w:rFonts w:ascii="Verdana" w:hAnsi="Verdana"/>
                <w:sz w:val="22"/>
                <w:szCs w:val="22"/>
              </w:rPr>
            </w:pPr>
            <w:r w:rsidRPr="006D5421">
              <w:rPr>
                <w:rFonts w:ascii="Verdana" w:hAnsi="Verdana"/>
                <w:sz w:val="22"/>
                <w:szCs w:val="22"/>
              </w:rPr>
              <w:t>Pakistani</w:t>
            </w:r>
          </w:p>
        </w:tc>
        <w:tc>
          <w:tcPr>
            <w:tcW w:w="1785" w:type="dxa"/>
          </w:tcPr>
          <w:p w14:paraId="0EEDDE2E" w14:textId="77777777" w:rsidR="00411100" w:rsidRPr="006D5421" w:rsidRDefault="00411100" w:rsidP="00411100">
            <w:pPr>
              <w:rPr>
                <w:rFonts w:ascii="Verdana" w:hAnsi="Verdana"/>
                <w:sz w:val="22"/>
                <w:szCs w:val="22"/>
              </w:rPr>
            </w:pPr>
            <w:r w:rsidRPr="006D5421">
              <w:rPr>
                <w:rFonts w:ascii="Segoe UI Symbol" w:eastAsia="MS Gothic" w:hAnsi="Segoe UI Symbol" w:cs="Segoe UI Symbol"/>
                <w:b/>
                <w:sz w:val="28"/>
                <w:szCs w:val="28"/>
              </w:rPr>
              <w:t>☐</w:t>
            </w:r>
          </w:p>
        </w:tc>
        <w:tc>
          <w:tcPr>
            <w:tcW w:w="1673" w:type="dxa"/>
            <w:gridSpan w:val="2"/>
          </w:tcPr>
          <w:p w14:paraId="567140A9" w14:textId="77777777" w:rsidR="00411100" w:rsidRPr="006D5421" w:rsidRDefault="00411100" w:rsidP="00411100">
            <w:pPr>
              <w:rPr>
                <w:rFonts w:ascii="Verdana" w:hAnsi="Verdana"/>
                <w:sz w:val="22"/>
                <w:szCs w:val="22"/>
              </w:rPr>
            </w:pPr>
            <w:r w:rsidRPr="006D5421">
              <w:rPr>
                <w:rFonts w:ascii="Verdana" w:hAnsi="Verdana"/>
                <w:sz w:val="22"/>
                <w:szCs w:val="22"/>
              </w:rPr>
              <w:t>Other</w:t>
            </w:r>
          </w:p>
          <w:p w14:paraId="51CA64D7" w14:textId="77777777" w:rsidR="00411100" w:rsidRPr="006D5421" w:rsidRDefault="00411100" w:rsidP="00411100">
            <w:pPr>
              <w:rPr>
                <w:rFonts w:ascii="Verdana" w:hAnsi="Verdana"/>
                <w:sz w:val="22"/>
                <w:szCs w:val="22"/>
              </w:rPr>
            </w:pPr>
          </w:p>
        </w:tc>
        <w:tc>
          <w:tcPr>
            <w:tcW w:w="4280" w:type="dxa"/>
            <w:gridSpan w:val="3"/>
          </w:tcPr>
          <w:p w14:paraId="5C8B76F4" w14:textId="77777777" w:rsidR="00411100" w:rsidRPr="006D5421" w:rsidRDefault="00411100" w:rsidP="00411100">
            <w:pPr>
              <w:rPr>
                <w:rFonts w:ascii="Verdana" w:hAnsi="Verdana"/>
                <w:sz w:val="22"/>
                <w:szCs w:val="22"/>
              </w:rPr>
            </w:pPr>
            <w:r w:rsidRPr="006D5421">
              <w:rPr>
                <w:rFonts w:ascii="Segoe UI Symbol" w:eastAsia="MS Gothic" w:hAnsi="Segoe UI Symbol" w:cs="Segoe UI Symbol"/>
                <w:b/>
                <w:sz w:val="28"/>
                <w:szCs w:val="28"/>
              </w:rPr>
              <w:t>☐</w:t>
            </w:r>
            <w:r w:rsidRPr="006D5421">
              <w:rPr>
                <w:rFonts w:ascii="Verdana" w:hAnsi="Verdana"/>
                <w:sz w:val="22"/>
                <w:szCs w:val="22"/>
              </w:rPr>
              <w:t xml:space="preserve">          Please Specify</w:t>
            </w:r>
          </w:p>
          <w:p w14:paraId="6D5F493A" w14:textId="77777777" w:rsidR="00411100" w:rsidRPr="006D5421" w:rsidRDefault="00411100" w:rsidP="00411100">
            <w:pPr>
              <w:rPr>
                <w:rFonts w:ascii="Verdana" w:hAnsi="Verdana"/>
                <w:b/>
                <w:sz w:val="28"/>
                <w:szCs w:val="28"/>
              </w:rPr>
            </w:pPr>
          </w:p>
        </w:tc>
      </w:tr>
      <w:tr w:rsidR="004C4FEF" w:rsidRPr="00A27D72" w14:paraId="1FDCAD19" w14:textId="77777777" w:rsidTr="00F113FE">
        <w:trPr>
          <w:trHeight w:val="354"/>
        </w:trPr>
        <w:tc>
          <w:tcPr>
            <w:tcW w:w="1128" w:type="dxa"/>
            <w:tcBorders>
              <w:top w:val="single" w:sz="4" w:space="0" w:color="auto"/>
              <w:left w:val="single" w:sz="4" w:space="0" w:color="auto"/>
              <w:bottom w:val="single" w:sz="4" w:space="0" w:color="auto"/>
              <w:right w:val="single" w:sz="4" w:space="0" w:color="auto"/>
            </w:tcBorders>
          </w:tcPr>
          <w:p w14:paraId="57AC675B" w14:textId="77777777" w:rsidR="004C4FEF" w:rsidRPr="006D5421" w:rsidRDefault="004C4FEF" w:rsidP="004C4FEF">
            <w:pPr>
              <w:rPr>
                <w:rFonts w:ascii="Verdana" w:hAnsi="Verdana"/>
                <w:sz w:val="22"/>
                <w:szCs w:val="22"/>
              </w:rPr>
            </w:pPr>
            <w:r w:rsidRPr="006D5421">
              <w:rPr>
                <w:rFonts w:ascii="Verdana" w:hAnsi="Verdana"/>
                <w:sz w:val="22"/>
                <w:szCs w:val="22"/>
              </w:rPr>
              <w:t>Indian</w:t>
            </w:r>
          </w:p>
        </w:tc>
        <w:tc>
          <w:tcPr>
            <w:tcW w:w="989" w:type="dxa"/>
            <w:gridSpan w:val="2"/>
            <w:tcBorders>
              <w:top w:val="single" w:sz="4" w:space="0" w:color="auto"/>
              <w:left w:val="single" w:sz="4" w:space="0" w:color="auto"/>
              <w:bottom w:val="single" w:sz="4" w:space="0" w:color="auto"/>
              <w:right w:val="single" w:sz="4" w:space="0" w:color="auto"/>
            </w:tcBorders>
          </w:tcPr>
          <w:p w14:paraId="0C05E01C"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p>
        </w:tc>
        <w:tc>
          <w:tcPr>
            <w:tcW w:w="1294" w:type="dxa"/>
            <w:gridSpan w:val="2"/>
          </w:tcPr>
          <w:p w14:paraId="587341AD" w14:textId="77777777" w:rsidR="004C4FEF" w:rsidRPr="006D5421" w:rsidRDefault="004C4FEF" w:rsidP="004C4FEF">
            <w:pPr>
              <w:rPr>
                <w:rFonts w:ascii="Verdana" w:hAnsi="Verdana"/>
                <w:sz w:val="22"/>
                <w:szCs w:val="22"/>
              </w:rPr>
            </w:pPr>
            <w:r w:rsidRPr="006D5421">
              <w:rPr>
                <w:rFonts w:ascii="Verdana" w:hAnsi="Verdana"/>
                <w:sz w:val="22"/>
                <w:szCs w:val="22"/>
              </w:rPr>
              <w:t>Bangladeshi</w:t>
            </w:r>
          </w:p>
        </w:tc>
        <w:tc>
          <w:tcPr>
            <w:tcW w:w="1785" w:type="dxa"/>
          </w:tcPr>
          <w:p w14:paraId="58AB69D4"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p>
        </w:tc>
        <w:tc>
          <w:tcPr>
            <w:tcW w:w="5953" w:type="dxa"/>
            <w:gridSpan w:val="5"/>
            <w:vMerge w:val="restart"/>
          </w:tcPr>
          <w:p w14:paraId="4307DE01" w14:textId="77777777" w:rsidR="004C4FEF" w:rsidRPr="006D5421" w:rsidRDefault="004C4FEF" w:rsidP="004C4FEF">
            <w:pPr>
              <w:rPr>
                <w:rFonts w:ascii="Verdana" w:hAnsi="Verdana"/>
                <w:sz w:val="22"/>
                <w:szCs w:val="22"/>
              </w:rPr>
            </w:pPr>
          </w:p>
        </w:tc>
      </w:tr>
      <w:tr w:rsidR="004C4FEF" w:rsidRPr="00A27D72" w14:paraId="050E786F" w14:textId="77777777" w:rsidTr="00F113FE">
        <w:trPr>
          <w:trHeight w:val="351"/>
        </w:trPr>
        <w:tc>
          <w:tcPr>
            <w:tcW w:w="1128" w:type="dxa"/>
            <w:tcBorders>
              <w:top w:val="single" w:sz="4" w:space="0" w:color="auto"/>
              <w:left w:val="single" w:sz="4" w:space="0" w:color="auto"/>
              <w:bottom w:val="single" w:sz="4" w:space="0" w:color="auto"/>
              <w:right w:val="single" w:sz="4" w:space="0" w:color="auto"/>
            </w:tcBorders>
          </w:tcPr>
          <w:p w14:paraId="6FE95EA9" w14:textId="77777777" w:rsidR="004C4FEF" w:rsidRPr="006D5421" w:rsidRDefault="004C4FEF" w:rsidP="004C4FEF">
            <w:pPr>
              <w:rPr>
                <w:rFonts w:ascii="Verdana" w:hAnsi="Verdana"/>
                <w:sz w:val="22"/>
                <w:szCs w:val="22"/>
              </w:rPr>
            </w:pPr>
            <w:r w:rsidRPr="006D5421">
              <w:rPr>
                <w:rFonts w:ascii="Verdana" w:hAnsi="Verdana"/>
                <w:sz w:val="22"/>
                <w:szCs w:val="22"/>
              </w:rPr>
              <w:t>Other</w:t>
            </w:r>
          </w:p>
          <w:p w14:paraId="66E17DA4" w14:textId="77777777" w:rsidR="004C4FEF" w:rsidRPr="006D5421" w:rsidRDefault="004C4FEF" w:rsidP="004C4FEF">
            <w:pPr>
              <w:rPr>
                <w:rFonts w:ascii="Verdana" w:hAnsi="Verdana"/>
                <w:sz w:val="22"/>
                <w:szCs w:val="22"/>
              </w:rPr>
            </w:pPr>
          </w:p>
        </w:tc>
        <w:tc>
          <w:tcPr>
            <w:tcW w:w="4068" w:type="dxa"/>
            <w:gridSpan w:val="5"/>
            <w:tcBorders>
              <w:top w:val="single" w:sz="4" w:space="0" w:color="auto"/>
              <w:left w:val="single" w:sz="4" w:space="0" w:color="auto"/>
              <w:bottom w:val="single" w:sz="4" w:space="0" w:color="auto"/>
            </w:tcBorders>
          </w:tcPr>
          <w:p w14:paraId="739DED58" w14:textId="77777777" w:rsidR="004C4FEF" w:rsidRPr="006D5421" w:rsidRDefault="004C4FEF" w:rsidP="00F113FE">
            <w:pPr>
              <w:rPr>
                <w:rFonts w:ascii="Verdana" w:hAnsi="Verdana"/>
                <w:sz w:val="22"/>
                <w:szCs w:val="22"/>
              </w:rPr>
            </w:pPr>
            <w:proofErr w:type="gramStart"/>
            <w:r w:rsidRPr="006D5421">
              <w:rPr>
                <w:rFonts w:ascii="Segoe UI Symbol" w:eastAsia="MS Gothic" w:hAnsi="Segoe UI Symbol" w:cs="Segoe UI Symbol"/>
                <w:b/>
                <w:sz w:val="28"/>
                <w:szCs w:val="28"/>
              </w:rPr>
              <w:t>☐</w:t>
            </w:r>
            <w:r w:rsidRPr="006D5421">
              <w:rPr>
                <w:rFonts w:ascii="Verdana" w:hAnsi="Verdana"/>
                <w:sz w:val="22"/>
                <w:szCs w:val="22"/>
              </w:rPr>
              <w:t xml:space="preserve">  Please</w:t>
            </w:r>
            <w:proofErr w:type="gramEnd"/>
            <w:r w:rsidRPr="006D5421">
              <w:rPr>
                <w:rFonts w:ascii="Verdana" w:hAnsi="Verdana"/>
                <w:sz w:val="22"/>
                <w:szCs w:val="22"/>
              </w:rPr>
              <w:t xml:space="preserve"> Specify</w:t>
            </w:r>
          </w:p>
        </w:tc>
        <w:tc>
          <w:tcPr>
            <w:tcW w:w="5953" w:type="dxa"/>
            <w:gridSpan w:val="5"/>
            <w:vMerge/>
          </w:tcPr>
          <w:p w14:paraId="0CA730F9" w14:textId="77777777" w:rsidR="004C4FEF" w:rsidRPr="006D5421" w:rsidRDefault="004C4FEF" w:rsidP="004C4FEF">
            <w:pPr>
              <w:rPr>
                <w:rFonts w:ascii="Verdana" w:hAnsi="Verdana"/>
                <w:sz w:val="22"/>
                <w:szCs w:val="22"/>
              </w:rPr>
            </w:pPr>
          </w:p>
        </w:tc>
      </w:tr>
      <w:tr w:rsidR="004C4FEF" w:rsidRPr="00A27D72" w14:paraId="41E8036F" w14:textId="77777777" w:rsidTr="00F113FE">
        <w:trPr>
          <w:trHeight w:val="285"/>
        </w:trPr>
        <w:tc>
          <w:tcPr>
            <w:tcW w:w="11149" w:type="dxa"/>
            <w:gridSpan w:val="11"/>
            <w:tcBorders>
              <w:top w:val="single" w:sz="4" w:space="0" w:color="auto"/>
              <w:left w:val="single" w:sz="4" w:space="0" w:color="auto"/>
              <w:bottom w:val="single" w:sz="4" w:space="0" w:color="auto"/>
            </w:tcBorders>
          </w:tcPr>
          <w:p w14:paraId="172EE1BD" w14:textId="77777777" w:rsidR="004C4FEF" w:rsidRPr="006D5421" w:rsidRDefault="004C4FEF" w:rsidP="004C4FEF">
            <w:pPr>
              <w:rPr>
                <w:rFonts w:ascii="Verdana" w:hAnsi="Verdana"/>
                <w:b/>
                <w:sz w:val="22"/>
                <w:szCs w:val="22"/>
              </w:rPr>
            </w:pPr>
            <w:r w:rsidRPr="006D5421">
              <w:rPr>
                <w:rFonts w:ascii="Verdana" w:hAnsi="Verdana"/>
                <w:b/>
                <w:sz w:val="22"/>
                <w:szCs w:val="22"/>
              </w:rPr>
              <w:t>Faith</w:t>
            </w:r>
          </w:p>
          <w:p w14:paraId="7C96D7F6" w14:textId="77777777" w:rsidR="004C4FEF" w:rsidRPr="006D5421" w:rsidRDefault="004C4FEF" w:rsidP="004C4FEF">
            <w:pPr>
              <w:rPr>
                <w:rFonts w:ascii="Verdana" w:hAnsi="Verdana"/>
                <w:sz w:val="22"/>
                <w:szCs w:val="22"/>
              </w:rPr>
            </w:pPr>
            <w:r w:rsidRPr="006D5421">
              <w:rPr>
                <w:rFonts w:ascii="Verdana" w:hAnsi="Verdana"/>
                <w:sz w:val="22"/>
                <w:szCs w:val="22"/>
              </w:rPr>
              <w:t>What is your faith or religious belief?</w:t>
            </w:r>
          </w:p>
        </w:tc>
      </w:tr>
      <w:tr w:rsidR="004C4FEF" w:rsidRPr="00A27D72" w14:paraId="1F5D0589" w14:textId="77777777" w:rsidTr="00F113FE">
        <w:trPr>
          <w:trHeight w:val="354"/>
        </w:trPr>
        <w:tc>
          <w:tcPr>
            <w:tcW w:w="2093" w:type="dxa"/>
            <w:gridSpan w:val="2"/>
            <w:tcBorders>
              <w:top w:val="single" w:sz="4" w:space="0" w:color="auto"/>
              <w:left w:val="single" w:sz="4" w:space="0" w:color="auto"/>
              <w:bottom w:val="single" w:sz="4" w:space="0" w:color="auto"/>
              <w:right w:val="single" w:sz="4" w:space="0" w:color="auto"/>
            </w:tcBorders>
          </w:tcPr>
          <w:p w14:paraId="7CD897F5" w14:textId="77777777" w:rsidR="004C4FEF" w:rsidRPr="006D5421" w:rsidRDefault="004C4FEF" w:rsidP="004C4FEF">
            <w:pPr>
              <w:rPr>
                <w:rFonts w:ascii="Verdana" w:hAnsi="Verdana"/>
                <w:sz w:val="22"/>
                <w:szCs w:val="22"/>
              </w:rPr>
            </w:pPr>
            <w:r w:rsidRPr="006D5421">
              <w:rPr>
                <w:rFonts w:ascii="Verdana" w:hAnsi="Verdana"/>
                <w:sz w:val="22"/>
                <w:szCs w:val="22"/>
              </w:rPr>
              <w:t>Christian</w:t>
            </w:r>
          </w:p>
        </w:tc>
        <w:tc>
          <w:tcPr>
            <w:tcW w:w="3103" w:type="dxa"/>
            <w:gridSpan w:val="4"/>
            <w:tcBorders>
              <w:top w:val="single" w:sz="4" w:space="0" w:color="auto"/>
              <w:left w:val="single" w:sz="4" w:space="0" w:color="auto"/>
              <w:bottom w:val="single" w:sz="4" w:space="0" w:color="auto"/>
              <w:right w:val="single" w:sz="4" w:space="0" w:color="auto"/>
            </w:tcBorders>
          </w:tcPr>
          <w:p w14:paraId="1C4A7BA8"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p>
        </w:tc>
        <w:tc>
          <w:tcPr>
            <w:tcW w:w="1489" w:type="dxa"/>
          </w:tcPr>
          <w:p w14:paraId="70769400" w14:textId="77777777" w:rsidR="004C4FEF" w:rsidRPr="006D5421" w:rsidRDefault="004C4FEF" w:rsidP="004C4FEF">
            <w:pPr>
              <w:rPr>
                <w:rFonts w:ascii="Verdana" w:hAnsi="Verdana"/>
                <w:sz w:val="22"/>
                <w:szCs w:val="22"/>
              </w:rPr>
            </w:pPr>
            <w:r w:rsidRPr="006D5421">
              <w:rPr>
                <w:rFonts w:ascii="Verdana" w:hAnsi="Verdana"/>
                <w:sz w:val="22"/>
                <w:szCs w:val="22"/>
              </w:rPr>
              <w:t>Sikh</w:t>
            </w:r>
          </w:p>
        </w:tc>
        <w:tc>
          <w:tcPr>
            <w:tcW w:w="4464" w:type="dxa"/>
            <w:gridSpan w:val="4"/>
          </w:tcPr>
          <w:p w14:paraId="1018B824"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p>
        </w:tc>
      </w:tr>
      <w:tr w:rsidR="004C4FEF" w:rsidRPr="00A27D72" w14:paraId="38F0DD86" w14:textId="77777777" w:rsidTr="00F113FE">
        <w:trPr>
          <w:trHeight w:val="351"/>
        </w:trPr>
        <w:tc>
          <w:tcPr>
            <w:tcW w:w="2093" w:type="dxa"/>
            <w:gridSpan w:val="2"/>
            <w:tcBorders>
              <w:top w:val="single" w:sz="4" w:space="0" w:color="auto"/>
              <w:left w:val="single" w:sz="4" w:space="0" w:color="auto"/>
              <w:bottom w:val="single" w:sz="4" w:space="0" w:color="auto"/>
              <w:right w:val="single" w:sz="4" w:space="0" w:color="auto"/>
            </w:tcBorders>
          </w:tcPr>
          <w:p w14:paraId="4EAA250C" w14:textId="77777777" w:rsidR="004C4FEF" w:rsidRPr="006D5421" w:rsidRDefault="004C4FEF" w:rsidP="004C4FEF">
            <w:pPr>
              <w:rPr>
                <w:rFonts w:ascii="Verdana" w:hAnsi="Verdana"/>
                <w:sz w:val="22"/>
                <w:szCs w:val="22"/>
              </w:rPr>
            </w:pPr>
            <w:r w:rsidRPr="006D5421">
              <w:rPr>
                <w:rFonts w:ascii="Verdana" w:hAnsi="Verdana"/>
                <w:sz w:val="22"/>
                <w:szCs w:val="22"/>
              </w:rPr>
              <w:t>Muslim</w:t>
            </w:r>
          </w:p>
        </w:tc>
        <w:tc>
          <w:tcPr>
            <w:tcW w:w="3103" w:type="dxa"/>
            <w:gridSpan w:val="4"/>
            <w:tcBorders>
              <w:top w:val="single" w:sz="4" w:space="0" w:color="auto"/>
              <w:left w:val="single" w:sz="4" w:space="0" w:color="auto"/>
              <w:bottom w:val="single" w:sz="4" w:space="0" w:color="auto"/>
              <w:right w:val="single" w:sz="4" w:space="0" w:color="auto"/>
            </w:tcBorders>
          </w:tcPr>
          <w:p w14:paraId="705C13C0"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p>
        </w:tc>
        <w:tc>
          <w:tcPr>
            <w:tcW w:w="1489" w:type="dxa"/>
          </w:tcPr>
          <w:p w14:paraId="176E9727" w14:textId="77777777" w:rsidR="004C4FEF" w:rsidRPr="006D5421" w:rsidRDefault="004C4FEF" w:rsidP="004C4FEF">
            <w:pPr>
              <w:rPr>
                <w:rFonts w:ascii="Verdana" w:hAnsi="Verdana"/>
                <w:sz w:val="22"/>
                <w:szCs w:val="22"/>
              </w:rPr>
            </w:pPr>
            <w:r w:rsidRPr="006D5421">
              <w:rPr>
                <w:rFonts w:ascii="Verdana" w:hAnsi="Verdana"/>
                <w:sz w:val="22"/>
                <w:szCs w:val="22"/>
              </w:rPr>
              <w:t>Other</w:t>
            </w:r>
          </w:p>
          <w:p w14:paraId="08A963F3" w14:textId="77777777" w:rsidR="004C4FEF" w:rsidRPr="006D5421" w:rsidRDefault="004C4FEF" w:rsidP="004C4FEF">
            <w:pPr>
              <w:rPr>
                <w:rFonts w:ascii="Verdana" w:hAnsi="Verdana"/>
                <w:sz w:val="22"/>
                <w:szCs w:val="22"/>
              </w:rPr>
            </w:pPr>
          </w:p>
        </w:tc>
        <w:tc>
          <w:tcPr>
            <w:tcW w:w="4464" w:type="dxa"/>
            <w:gridSpan w:val="4"/>
          </w:tcPr>
          <w:p w14:paraId="656C1E44"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r w:rsidRPr="006D5421">
              <w:rPr>
                <w:rFonts w:ascii="Verdana" w:hAnsi="Verdana"/>
                <w:sz w:val="22"/>
                <w:szCs w:val="22"/>
              </w:rPr>
              <w:t xml:space="preserve">       Please Specify</w:t>
            </w:r>
          </w:p>
          <w:p w14:paraId="7FD2115B" w14:textId="77777777" w:rsidR="004C4FEF" w:rsidRPr="006D5421" w:rsidRDefault="004C4FEF" w:rsidP="004C4FEF">
            <w:pPr>
              <w:rPr>
                <w:rFonts w:ascii="Verdana" w:hAnsi="Verdana"/>
                <w:sz w:val="22"/>
                <w:szCs w:val="22"/>
              </w:rPr>
            </w:pPr>
          </w:p>
        </w:tc>
      </w:tr>
      <w:tr w:rsidR="004C4FEF" w:rsidRPr="00A27D72" w14:paraId="0C7C397A" w14:textId="77777777" w:rsidTr="00F113FE">
        <w:trPr>
          <w:trHeight w:val="351"/>
        </w:trPr>
        <w:tc>
          <w:tcPr>
            <w:tcW w:w="2093" w:type="dxa"/>
            <w:gridSpan w:val="2"/>
            <w:tcBorders>
              <w:top w:val="single" w:sz="4" w:space="0" w:color="auto"/>
              <w:left w:val="single" w:sz="4" w:space="0" w:color="auto"/>
              <w:bottom w:val="single" w:sz="4" w:space="0" w:color="auto"/>
              <w:right w:val="single" w:sz="4" w:space="0" w:color="auto"/>
            </w:tcBorders>
          </w:tcPr>
          <w:p w14:paraId="0B6F3520" w14:textId="77777777" w:rsidR="004C4FEF" w:rsidRPr="006D5421" w:rsidRDefault="004C4FEF" w:rsidP="004C4FEF">
            <w:pPr>
              <w:rPr>
                <w:rFonts w:ascii="Verdana" w:hAnsi="Verdana"/>
                <w:sz w:val="22"/>
                <w:szCs w:val="22"/>
              </w:rPr>
            </w:pPr>
            <w:r w:rsidRPr="006D5421">
              <w:rPr>
                <w:rFonts w:ascii="Verdana" w:hAnsi="Verdana"/>
                <w:sz w:val="22"/>
                <w:szCs w:val="22"/>
              </w:rPr>
              <w:t>Jewish</w:t>
            </w:r>
          </w:p>
        </w:tc>
        <w:tc>
          <w:tcPr>
            <w:tcW w:w="3103" w:type="dxa"/>
            <w:gridSpan w:val="4"/>
            <w:tcBorders>
              <w:top w:val="single" w:sz="4" w:space="0" w:color="auto"/>
              <w:left w:val="single" w:sz="4" w:space="0" w:color="auto"/>
              <w:bottom w:val="single" w:sz="4" w:space="0" w:color="auto"/>
              <w:right w:val="single" w:sz="4" w:space="0" w:color="auto"/>
            </w:tcBorders>
          </w:tcPr>
          <w:p w14:paraId="4455BF20"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p>
        </w:tc>
        <w:tc>
          <w:tcPr>
            <w:tcW w:w="1489" w:type="dxa"/>
          </w:tcPr>
          <w:p w14:paraId="289218CD" w14:textId="77777777" w:rsidR="004C4FEF" w:rsidRPr="006D5421" w:rsidRDefault="004C4FEF" w:rsidP="004C4FEF">
            <w:pPr>
              <w:rPr>
                <w:rFonts w:ascii="Verdana" w:hAnsi="Verdana"/>
                <w:sz w:val="22"/>
                <w:szCs w:val="22"/>
              </w:rPr>
            </w:pPr>
            <w:r w:rsidRPr="006D5421">
              <w:rPr>
                <w:rFonts w:ascii="Verdana" w:hAnsi="Verdana"/>
                <w:sz w:val="22"/>
                <w:szCs w:val="22"/>
              </w:rPr>
              <w:t>No religion</w:t>
            </w:r>
          </w:p>
        </w:tc>
        <w:tc>
          <w:tcPr>
            <w:tcW w:w="4464" w:type="dxa"/>
            <w:gridSpan w:val="4"/>
          </w:tcPr>
          <w:p w14:paraId="07CE32B7"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p>
        </w:tc>
      </w:tr>
      <w:tr w:rsidR="004C4FEF" w:rsidRPr="00A27D72" w14:paraId="7460D967" w14:textId="77777777" w:rsidTr="00F113FE">
        <w:trPr>
          <w:trHeight w:val="351"/>
        </w:trPr>
        <w:tc>
          <w:tcPr>
            <w:tcW w:w="2093" w:type="dxa"/>
            <w:gridSpan w:val="2"/>
            <w:tcBorders>
              <w:top w:val="single" w:sz="4" w:space="0" w:color="auto"/>
              <w:left w:val="single" w:sz="4" w:space="0" w:color="auto"/>
              <w:bottom w:val="single" w:sz="4" w:space="0" w:color="auto"/>
              <w:right w:val="single" w:sz="4" w:space="0" w:color="auto"/>
            </w:tcBorders>
          </w:tcPr>
          <w:p w14:paraId="14B5AA21" w14:textId="77777777" w:rsidR="004C4FEF" w:rsidRPr="006D5421" w:rsidRDefault="004C4FEF" w:rsidP="004C4FEF">
            <w:pPr>
              <w:rPr>
                <w:rFonts w:ascii="Verdana" w:hAnsi="Verdana"/>
                <w:sz w:val="22"/>
                <w:szCs w:val="22"/>
              </w:rPr>
            </w:pPr>
            <w:r w:rsidRPr="006D5421">
              <w:rPr>
                <w:rFonts w:ascii="Verdana" w:hAnsi="Verdana"/>
                <w:sz w:val="22"/>
                <w:szCs w:val="22"/>
              </w:rPr>
              <w:t>Buddhist</w:t>
            </w:r>
          </w:p>
        </w:tc>
        <w:tc>
          <w:tcPr>
            <w:tcW w:w="3103" w:type="dxa"/>
            <w:gridSpan w:val="4"/>
            <w:tcBorders>
              <w:top w:val="single" w:sz="4" w:space="0" w:color="auto"/>
              <w:left w:val="single" w:sz="4" w:space="0" w:color="auto"/>
              <w:bottom w:val="single" w:sz="4" w:space="0" w:color="auto"/>
              <w:right w:val="single" w:sz="4" w:space="0" w:color="auto"/>
            </w:tcBorders>
          </w:tcPr>
          <w:p w14:paraId="184C7F4B"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p>
        </w:tc>
        <w:tc>
          <w:tcPr>
            <w:tcW w:w="1489" w:type="dxa"/>
          </w:tcPr>
          <w:p w14:paraId="49BC28C7" w14:textId="77777777" w:rsidR="004C4FEF" w:rsidRPr="006D5421" w:rsidRDefault="004C4FEF" w:rsidP="004C4FEF">
            <w:pPr>
              <w:rPr>
                <w:rFonts w:ascii="Verdana" w:hAnsi="Verdana"/>
                <w:sz w:val="22"/>
                <w:szCs w:val="22"/>
              </w:rPr>
            </w:pPr>
            <w:r w:rsidRPr="006D5421">
              <w:rPr>
                <w:rFonts w:ascii="Verdana" w:hAnsi="Verdana"/>
                <w:sz w:val="22"/>
                <w:szCs w:val="22"/>
              </w:rPr>
              <w:t>Do not want to state</w:t>
            </w:r>
          </w:p>
        </w:tc>
        <w:tc>
          <w:tcPr>
            <w:tcW w:w="4464" w:type="dxa"/>
            <w:gridSpan w:val="4"/>
          </w:tcPr>
          <w:p w14:paraId="52752D8A" w14:textId="77777777" w:rsidR="004C4FEF" w:rsidRPr="006D5421" w:rsidRDefault="004C4FEF" w:rsidP="004C4FEF">
            <w:pPr>
              <w:rPr>
                <w:rFonts w:ascii="Verdana" w:hAnsi="Verdana"/>
                <w:noProof/>
                <w:sz w:val="22"/>
                <w:szCs w:val="22"/>
                <w:lang w:val="en-GB" w:eastAsia="en-GB"/>
              </w:rPr>
            </w:pPr>
            <w:r w:rsidRPr="006D5421">
              <w:rPr>
                <w:rFonts w:ascii="Segoe UI Symbol" w:eastAsia="MS Gothic" w:hAnsi="Segoe UI Symbol" w:cs="Segoe UI Symbol"/>
                <w:b/>
                <w:sz w:val="28"/>
                <w:szCs w:val="28"/>
              </w:rPr>
              <w:t>☐</w:t>
            </w:r>
          </w:p>
        </w:tc>
      </w:tr>
      <w:tr w:rsidR="004C4FEF" w:rsidRPr="00A27D72" w14:paraId="62619A9A" w14:textId="77777777" w:rsidTr="00F113FE">
        <w:trPr>
          <w:trHeight w:val="351"/>
        </w:trPr>
        <w:tc>
          <w:tcPr>
            <w:tcW w:w="2093" w:type="dxa"/>
            <w:gridSpan w:val="2"/>
            <w:tcBorders>
              <w:top w:val="single" w:sz="4" w:space="0" w:color="auto"/>
              <w:left w:val="single" w:sz="4" w:space="0" w:color="auto"/>
              <w:bottom w:val="single" w:sz="4" w:space="0" w:color="auto"/>
              <w:right w:val="single" w:sz="4" w:space="0" w:color="auto"/>
            </w:tcBorders>
          </w:tcPr>
          <w:p w14:paraId="42812F31" w14:textId="77777777" w:rsidR="004C4FEF" w:rsidRPr="006D5421" w:rsidRDefault="004C4FEF" w:rsidP="004C4FEF">
            <w:pPr>
              <w:rPr>
                <w:rFonts w:ascii="Verdana" w:hAnsi="Verdana"/>
                <w:sz w:val="22"/>
                <w:szCs w:val="22"/>
              </w:rPr>
            </w:pPr>
            <w:r w:rsidRPr="006D5421">
              <w:rPr>
                <w:rFonts w:ascii="Verdana" w:hAnsi="Verdana"/>
                <w:sz w:val="22"/>
                <w:szCs w:val="22"/>
              </w:rPr>
              <w:t>Hindu</w:t>
            </w:r>
          </w:p>
        </w:tc>
        <w:tc>
          <w:tcPr>
            <w:tcW w:w="3103" w:type="dxa"/>
            <w:gridSpan w:val="4"/>
            <w:tcBorders>
              <w:top w:val="single" w:sz="4" w:space="0" w:color="auto"/>
              <w:left w:val="single" w:sz="4" w:space="0" w:color="auto"/>
              <w:bottom w:val="single" w:sz="4" w:space="0" w:color="auto"/>
              <w:right w:val="single" w:sz="4" w:space="0" w:color="auto"/>
            </w:tcBorders>
          </w:tcPr>
          <w:p w14:paraId="70FC3E7E"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p>
        </w:tc>
        <w:tc>
          <w:tcPr>
            <w:tcW w:w="5953" w:type="dxa"/>
            <w:gridSpan w:val="5"/>
          </w:tcPr>
          <w:p w14:paraId="17F663DC" w14:textId="77777777" w:rsidR="004C4FEF" w:rsidRPr="006D5421" w:rsidRDefault="004C4FEF" w:rsidP="004C4FEF">
            <w:pPr>
              <w:rPr>
                <w:rFonts w:ascii="Verdana" w:hAnsi="Verdana"/>
              </w:rPr>
            </w:pPr>
          </w:p>
        </w:tc>
      </w:tr>
      <w:tr w:rsidR="004C4FEF" w:rsidRPr="00A27D72" w14:paraId="04E15856" w14:textId="77777777" w:rsidTr="00F113FE">
        <w:trPr>
          <w:trHeight w:val="285"/>
        </w:trPr>
        <w:tc>
          <w:tcPr>
            <w:tcW w:w="11149" w:type="dxa"/>
            <w:gridSpan w:val="11"/>
            <w:tcBorders>
              <w:top w:val="single" w:sz="4" w:space="0" w:color="auto"/>
              <w:left w:val="single" w:sz="4" w:space="0" w:color="auto"/>
              <w:bottom w:val="single" w:sz="4" w:space="0" w:color="auto"/>
            </w:tcBorders>
          </w:tcPr>
          <w:p w14:paraId="5575022D" w14:textId="77777777" w:rsidR="004C4FEF" w:rsidRPr="006D5421" w:rsidRDefault="004C4FEF" w:rsidP="004C4FEF">
            <w:pPr>
              <w:rPr>
                <w:rFonts w:ascii="Verdana" w:hAnsi="Verdana"/>
                <w:b/>
                <w:sz w:val="22"/>
                <w:szCs w:val="22"/>
              </w:rPr>
            </w:pPr>
            <w:r w:rsidRPr="006D5421">
              <w:rPr>
                <w:rFonts w:ascii="Verdana" w:hAnsi="Verdana"/>
                <w:b/>
                <w:sz w:val="22"/>
                <w:szCs w:val="22"/>
              </w:rPr>
              <w:lastRenderedPageBreak/>
              <w:t>Gender</w:t>
            </w:r>
          </w:p>
        </w:tc>
      </w:tr>
      <w:tr w:rsidR="004C4FEF" w:rsidRPr="00A27D72" w14:paraId="41DEB425" w14:textId="77777777" w:rsidTr="00F113FE">
        <w:trPr>
          <w:trHeight w:val="332"/>
        </w:trPr>
        <w:tc>
          <w:tcPr>
            <w:tcW w:w="3069" w:type="dxa"/>
            <w:gridSpan w:val="4"/>
            <w:tcBorders>
              <w:top w:val="single" w:sz="4" w:space="0" w:color="auto"/>
              <w:left w:val="single" w:sz="4" w:space="0" w:color="auto"/>
              <w:bottom w:val="single" w:sz="4" w:space="0" w:color="auto"/>
              <w:right w:val="single" w:sz="4" w:space="0" w:color="auto"/>
            </w:tcBorders>
          </w:tcPr>
          <w:p w14:paraId="54068281"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r w:rsidRPr="006D5421">
              <w:rPr>
                <w:rFonts w:ascii="Verdana" w:hAnsi="Verdana"/>
                <w:sz w:val="22"/>
                <w:szCs w:val="22"/>
              </w:rPr>
              <w:t xml:space="preserve"> Male</w:t>
            </w:r>
          </w:p>
        </w:tc>
        <w:tc>
          <w:tcPr>
            <w:tcW w:w="3800" w:type="dxa"/>
            <w:gridSpan w:val="4"/>
            <w:tcBorders>
              <w:top w:val="single" w:sz="4" w:space="0" w:color="auto"/>
              <w:left w:val="single" w:sz="4" w:space="0" w:color="auto"/>
              <w:bottom w:val="single" w:sz="4" w:space="0" w:color="auto"/>
            </w:tcBorders>
          </w:tcPr>
          <w:p w14:paraId="18C96F99"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r w:rsidRPr="006D5421">
              <w:rPr>
                <w:rFonts w:ascii="Verdana" w:hAnsi="Verdana"/>
                <w:sz w:val="22"/>
                <w:szCs w:val="22"/>
              </w:rPr>
              <w:t xml:space="preserve"> Female</w:t>
            </w:r>
          </w:p>
        </w:tc>
        <w:tc>
          <w:tcPr>
            <w:tcW w:w="4280" w:type="dxa"/>
            <w:gridSpan w:val="3"/>
          </w:tcPr>
          <w:p w14:paraId="02CB072B" w14:textId="77777777" w:rsidR="004C4FEF" w:rsidRPr="006D5421" w:rsidRDefault="004C4FEF" w:rsidP="004C4FEF">
            <w:pPr>
              <w:rPr>
                <w:rFonts w:ascii="Verdana" w:hAnsi="Verdana"/>
                <w:sz w:val="22"/>
                <w:szCs w:val="22"/>
              </w:rPr>
            </w:pPr>
            <w:r w:rsidRPr="006D5421">
              <w:rPr>
                <w:rFonts w:ascii="Segoe UI Symbol" w:eastAsia="MS Gothic" w:hAnsi="Segoe UI Symbol" w:cs="Segoe UI Symbol"/>
                <w:b/>
                <w:sz w:val="28"/>
                <w:szCs w:val="28"/>
              </w:rPr>
              <w:t>☐</w:t>
            </w:r>
            <w:r w:rsidRPr="006D5421">
              <w:rPr>
                <w:rFonts w:ascii="Verdana" w:hAnsi="Verdana"/>
                <w:sz w:val="22"/>
                <w:szCs w:val="22"/>
              </w:rPr>
              <w:t xml:space="preserve"> Transgender</w:t>
            </w:r>
          </w:p>
        </w:tc>
      </w:tr>
    </w:tbl>
    <w:p w14:paraId="17B1B9C7" w14:textId="77777777" w:rsidR="00DD0CF5" w:rsidRPr="006D5421" w:rsidRDefault="00DD0CF5" w:rsidP="00DD0CF5">
      <w:pPr>
        <w:jc w:val="center"/>
        <w:rPr>
          <w:rFonts w:ascii="Verdana" w:hAnsi="Verdana"/>
          <w:b/>
          <w:sz w:val="36"/>
          <w:szCs w:val="36"/>
          <w:u w:val="single"/>
        </w:rPr>
      </w:pPr>
      <w:r w:rsidRPr="006D5421">
        <w:rPr>
          <w:rFonts w:ascii="Verdana" w:hAnsi="Verdana"/>
          <w:b/>
          <w:sz w:val="36"/>
          <w:szCs w:val="36"/>
          <w:u w:val="single"/>
        </w:rPr>
        <w:t>Thank you for completing this form</w:t>
      </w:r>
    </w:p>
    <w:sectPr w:rsidR="00DD0CF5" w:rsidRPr="006D5421" w:rsidSect="00676A0F">
      <w:footerReference w:type="default" r:id="rId11"/>
      <w:pgSz w:w="11906" w:h="16838" w:code="9"/>
      <w:pgMar w:top="1440" w:right="1797" w:bottom="284" w:left="1985"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884A6" w14:textId="77777777" w:rsidR="007A116C" w:rsidRDefault="007A116C" w:rsidP="002D33B8">
      <w:pPr>
        <w:spacing w:line="240" w:lineRule="auto"/>
      </w:pPr>
      <w:r>
        <w:separator/>
      </w:r>
    </w:p>
  </w:endnote>
  <w:endnote w:type="continuationSeparator" w:id="0">
    <w:p w14:paraId="2C359A5B" w14:textId="77777777" w:rsidR="007A116C" w:rsidRDefault="007A116C" w:rsidP="002D3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FEF9" w14:textId="77777777" w:rsidR="0056192B" w:rsidRDefault="0056192B">
    <w:pPr>
      <w:pStyle w:val="Footer"/>
      <w:jc w:val="right"/>
    </w:pPr>
    <w:r>
      <w:fldChar w:fldCharType="begin"/>
    </w:r>
    <w:r>
      <w:instrText xml:space="preserve"> PAGE   \* MERGEFORMAT </w:instrText>
    </w:r>
    <w:r>
      <w:fldChar w:fldCharType="separate"/>
    </w:r>
    <w:r w:rsidR="00E97C7A">
      <w:rPr>
        <w:noProof/>
      </w:rPr>
      <w:t>5</w:t>
    </w:r>
    <w:r>
      <w:rPr>
        <w:noProof/>
      </w:rPr>
      <w:fldChar w:fldCharType="end"/>
    </w:r>
  </w:p>
  <w:p w14:paraId="6159413D" w14:textId="77777777" w:rsidR="00460B5E" w:rsidRDefault="0046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A8C79" w14:textId="77777777" w:rsidR="007A116C" w:rsidRDefault="007A116C" w:rsidP="002D33B8">
      <w:pPr>
        <w:spacing w:line="240" w:lineRule="auto"/>
      </w:pPr>
      <w:r>
        <w:separator/>
      </w:r>
    </w:p>
  </w:footnote>
  <w:footnote w:type="continuationSeparator" w:id="0">
    <w:p w14:paraId="5BE6594F" w14:textId="77777777" w:rsidR="007A116C" w:rsidRDefault="007A116C" w:rsidP="002D33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02FB7"/>
    <w:multiLevelType w:val="hybridMultilevel"/>
    <w:tmpl w:val="719C12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5C75ED"/>
    <w:multiLevelType w:val="hybridMultilevel"/>
    <w:tmpl w:val="0444DE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4228E5"/>
    <w:multiLevelType w:val="hybridMultilevel"/>
    <w:tmpl w:val="4F7EE2C2"/>
    <w:lvl w:ilvl="0" w:tplc="80A81F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ocumentProtection w:formatting="1" w:enforcement="0"/>
  <w:defaultTabStop w:val="720"/>
  <w:noPunctuationKerning/>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C1B44"/>
    <w:rsid w:val="000054D8"/>
    <w:rsid w:val="000169F0"/>
    <w:rsid w:val="000250E5"/>
    <w:rsid w:val="00026CCE"/>
    <w:rsid w:val="000404C3"/>
    <w:rsid w:val="00062E64"/>
    <w:rsid w:val="00063013"/>
    <w:rsid w:val="0009159E"/>
    <w:rsid w:val="000A0403"/>
    <w:rsid w:val="000E77FA"/>
    <w:rsid w:val="000F7A10"/>
    <w:rsid w:val="0010797E"/>
    <w:rsid w:val="001336B9"/>
    <w:rsid w:val="00135176"/>
    <w:rsid w:val="001A4515"/>
    <w:rsid w:val="001D2178"/>
    <w:rsid w:val="001D7093"/>
    <w:rsid w:val="00213E75"/>
    <w:rsid w:val="00216544"/>
    <w:rsid w:val="00264614"/>
    <w:rsid w:val="002853BC"/>
    <w:rsid w:val="00287367"/>
    <w:rsid w:val="002A7543"/>
    <w:rsid w:val="002D33B8"/>
    <w:rsid w:val="00300FCF"/>
    <w:rsid w:val="003016C0"/>
    <w:rsid w:val="00342A4B"/>
    <w:rsid w:val="00374AA2"/>
    <w:rsid w:val="003758C8"/>
    <w:rsid w:val="003D0C63"/>
    <w:rsid w:val="003E62A9"/>
    <w:rsid w:val="003F6182"/>
    <w:rsid w:val="00406A5E"/>
    <w:rsid w:val="00411100"/>
    <w:rsid w:val="00425E2E"/>
    <w:rsid w:val="004412CE"/>
    <w:rsid w:val="00447B12"/>
    <w:rsid w:val="00460B5E"/>
    <w:rsid w:val="00472335"/>
    <w:rsid w:val="004817AE"/>
    <w:rsid w:val="004A3A1C"/>
    <w:rsid w:val="004A6B62"/>
    <w:rsid w:val="004C4FEF"/>
    <w:rsid w:val="004E2154"/>
    <w:rsid w:val="00504C6B"/>
    <w:rsid w:val="00506326"/>
    <w:rsid w:val="0051134F"/>
    <w:rsid w:val="00515CCB"/>
    <w:rsid w:val="00522CF4"/>
    <w:rsid w:val="00534693"/>
    <w:rsid w:val="0056192B"/>
    <w:rsid w:val="005864BD"/>
    <w:rsid w:val="005956B5"/>
    <w:rsid w:val="005F419D"/>
    <w:rsid w:val="005F5869"/>
    <w:rsid w:val="005F7894"/>
    <w:rsid w:val="00600B4D"/>
    <w:rsid w:val="006038E0"/>
    <w:rsid w:val="0065348F"/>
    <w:rsid w:val="00676A0F"/>
    <w:rsid w:val="00681BAE"/>
    <w:rsid w:val="006B2AA8"/>
    <w:rsid w:val="006B537B"/>
    <w:rsid w:val="006B6CC5"/>
    <w:rsid w:val="006D5421"/>
    <w:rsid w:val="006F012B"/>
    <w:rsid w:val="006F7B43"/>
    <w:rsid w:val="007008E2"/>
    <w:rsid w:val="00762EF4"/>
    <w:rsid w:val="00794823"/>
    <w:rsid w:val="007A116C"/>
    <w:rsid w:val="007D2261"/>
    <w:rsid w:val="007D734E"/>
    <w:rsid w:val="007E6D49"/>
    <w:rsid w:val="007F249A"/>
    <w:rsid w:val="00810747"/>
    <w:rsid w:val="0083096B"/>
    <w:rsid w:val="008450FC"/>
    <w:rsid w:val="008562D7"/>
    <w:rsid w:val="008723BB"/>
    <w:rsid w:val="00887647"/>
    <w:rsid w:val="008A69A0"/>
    <w:rsid w:val="008F2AC6"/>
    <w:rsid w:val="009039C5"/>
    <w:rsid w:val="0092007B"/>
    <w:rsid w:val="00930E63"/>
    <w:rsid w:val="009359D1"/>
    <w:rsid w:val="00940E10"/>
    <w:rsid w:val="00950389"/>
    <w:rsid w:val="00960140"/>
    <w:rsid w:val="00970569"/>
    <w:rsid w:val="009817FD"/>
    <w:rsid w:val="00981BCC"/>
    <w:rsid w:val="00990B5B"/>
    <w:rsid w:val="009B592B"/>
    <w:rsid w:val="009D1A46"/>
    <w:rsid w:val="009E6D95"/>
    <w:rsid w:val="00A256F4"/>
    <w:rsid w:val="00A27D72"/>
    <w:rsid w:val="00A504F5"/>
    <w:rsid w:val="00A52929"/>
    <w:rsid w:val="00A82088"/>
    <w:rsid w:val="00AB1FF5"/>
    <w:rsid w:val="00AC1B44"/>
    <w:rsid w:val="00AE5B3A"/>
    <w:rsid w:val="00B11D7D"/>
    <w:rsid w:val="00B2274D"/>
    <w:rsid w:val="00B42CAD"/>
    <w:rsid w:val="00B52C74"/>
    <w:rsid w:val="00B5387E"/>
    <w:rsid w:val="00B66F82"/>
    <w:rsid w:val="00B76A93"/>
    <w:rsid w:val="00BD3D13"/>
    <w:rsid w:val="00BE4B6F"/>
    <w:rsid w:val="00BE6666"/>
    <w:rsid w:val="00BE6B3F"/>
    <w:rsid w:val="00BF6CBA"/>
    <w:rsid w:val="00C0649B"/>
    <w:rsid w:val="00C358D2"/>
    <w:rsid w:val="00C53BE5"/>
    <w:rsid w:val="00C5712B"/>
    <w:rsid w:val="00C80BB6"/>
    <w:rsid w:val="00C829C7"/>
    <w:rsid w:val="00CC0C1E"/>
    <w:rsid w:val="00CC720F"/>
    <w:rsid w:val="00D02E95"/>
    <w:rsid w:val="00D0778C"/>
    <w:rsid w:val="00D46103"/>
    <w:rsid w:val="00D9762B"/>
    <w:rsid w:val="00DC2701"/>
    <w:rsid w:val="00DD0CF5"/>
    <w:rsid w:val="00DE71D2"/>
    <w:rsid w:val="00E02FA8"/>
    <w:rsid w:val="00E07116"/>
    <w:rsid w:val="00E84D8D"/>
    <w:rsid w:val="00E97C7A"/>
    <w:rsid w:val="00EB2E6C"/>
    <w:rsid w:val="00EB2FF9"/>
    <w:rsid w:val="00ED2EB4"/>
    <w:rsid w:val="00EF249F"/>
    <w:rsid w:val="00EF6489"/>
    <w:rsid w:val="00F027E7"/>
    <w:rsid w:val="00F113FE"/>
    <w:rsid w:val="00F22C8F"/>
    <w:rsid w:val="00F62845"/>
    <w:rsid w:val="00FB2E51"/>
    <w:rsid w:val="00FD0EAE"/>
    <w:rsid w:val="00FF3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F79A3EF"/>
  <w15:docId w15:val="{4B1BA5AE-FA85-4B80-912F-E25A0242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58C8"/>
    <w:pPr>
      <w:spacing w:line="276" w:lineRule="auto"/>
    </w:pPr>
    <w:rPr>
      <w:rFonts w:ascii="Arial" w:hAnsi="Arial"/>
      <w:szCs w:val="24"/>
      <w:lang w:val="en-US" w:eastAsia="en-US"/>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paragraph" w:styleId="Heading3">
    <w:name w:val="heading 3"/>
    <w:basedOn w:val="Normal"/>
    <w:next w:val="Normal"/>
    <w:link w:val="Heading3Char"/>
    <w:semiHidden/>
    <w:unhideWhenUsed/>
    <w:qFormat/>
    <w:rsid w:val="00C829C7"/>
    <w:pPr>
      <w:keepNext/>
      <w:keepLines/>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uiPriority w:val="99"/>
    <w:semiHidden/>
    <w:rsid w:val="008723BB"/>
    <w:rPr>
      <w:color w:val="808080"/>
    </w:rPr>
  </w:style>
  <w:style w:type="character" w:customStyle="1" w:styleId="BalloonTextChar">
    <w:name w:val="Balloon Text Char"/>
    <w:link w:val="BalloonText"/>
    <w:semiHidden/>
    <w:rsid w:val="003758C8"/>
    <w:rPr>
      <w:rFonts w:ascii="Tahoma" w:hAnsi="Tahoma" w:cs="Tahoma"/>
      <w:sz w:val="16"/>
      <w:szCs w:val="16"/>
    </w:rPr>
  </w:style>
  <w:style w:type="character" w:customStyle="1" w:styleId="Heading2Char">
    <w:name w:val="Heading 2 Char"/>
    <w:link w:val="Heading2"/>
    <w:rsid w:val="003758C8"/>
    <w:rPr>
      <w:rFonts w:ascii="Arial" w:hAnsi="Arial"/>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3758C8"/>
    <w:rPr>
      <w:rFonts w:ascii="Arial" w:hAnsi="Arial"/>
      <w:sz w:val="22"/>
      <w:szCs w:val="24"/>
    </w:rPr>
  </w:style>
  <w:style w:type="paragraph" w:styleId="BodyText">
    <w:name w:val="Body Text"/>
    <w:basedOn w:val="Normal"/>
    <w:link w:val="BodyTextChar"/>
    <w:semiHidden/>
    <w:rsid w:val="00374AA2"/>
    <w:pPr>
      <w:spacing w:line="240" w:lineRule="auto"/>
    </w:pPr>
    <w:rPr>
      <w:rFonts w:ascii="Times New Roman" w:hAnsi="Times New Roman"/>
      <w:b/>
      <w:bCs/>
      <w:sz w:val="24"/>
      <w:lang w:val="en-GB"/>
    </w:rPr>
  </w:style>
  <w:style w:type="character" w:customStyle="1" w:styleId="BodyTextChar">
    <w:name w:val="Body Text Char"/>
    <w:link w:val="BodyText"/>
    <w:semiHidden/>
    <w:rsid w:val="00374AA2"/>
    <w:rPr>
      <w:b/>
      <w:bCs/>
      <w:sz w:val="24"/>
      <w:szCs w:val="24"/>
      <w:lang w:val="en-GB"/>
    </w:rPr>
  </w:style>
  <w:style w:type="character" w:customStyle="1" w:styleId="Heading3Char">
    <w:name w:val="Heading 3 Char"/>
    <w:link w:val="Heading3"/>
    <w:semiHidden/>
    <w:rsid w:val="00C829C7"/>
    <w:rPr>
      <w:rFonts w:ascii="Arial" w:eastAsia="Times New Roman" w:hAnsi="Arial" w:cs="Times New Roman"/>
      <w:b/>
      <w:bCs/>
      <w:color w:val="4F81BD"/>
      <w:szCs w:val="24"/>
    </w:rPr>
  </w:style>
  <w:style w:type="paragraph" w:styleId="ListParagraph">
    <w:name w:val="List Paragraph"/>
    <w:basedOn w:val="Normal"/>
    <w:uiPriority w:val="34"/>
    <w:qFormat/>
    <w:rsid w:val="00C829C7"/>
    <w:pPr>
      <w:spacing w:line="240" w:lineRule="auto"/>
      <w:ind w:left="720"/>
    </w:pPr>
    <w:rPr>
      <w:rFonts w:ascii="Times New Roman" w:hAnsi="Times New Roman"/>
      <w:sz w:val="24"/>
      <w:lang w:val="en-GB"/>
    </w:rPr>
  </w:style>
  <w:style w:type="paragraph" w:styleId="Header">
    <w:name w:val="header"/>
    <w:basedOn w:val="Normal"/>
    <w:link w:val="HeaderChar"/>
    <w:unhideWhenUsed/>
    <w:rsid w:val="002D33B8"/>
    <w:pPr>
      <w:tabs>
        <w:tab w:val="center" w:pos="4513"/>
        <w:tab w:val="right" w:pos="9026"/>
      </w:tabs>
      <w:spacing w:line="240" w:lineRule="auto"/>
    </w:pPr>
  </w:style>
  <w:style w:type="character" w:customStyle="1" w:styleId="HeaderChar">
    <w:name w:val="Header Char"/>
    <w:link w:val="Header"/>
    <w:rsid w:val="002D33B8"/>
    <w:rPr>
      <w:rFonts w:ascii="Arial" w:hAnsi="Arial"/>
      <w:szCs w:val="24"/>
    </w:rPr>
  </w:style>
  <w:style w:type="paragraph" w:styleId="Footer">
    <w:name w:val="footer"/>
    <w:basedOn w:val="Normal"/>
    <w:link w:val="FooterChar"/>
    <w:uiPriority w:val="99"/>
    <w:unhideWhenUsed/>
    <w:rsid w:val="002D33B8"/>
    <w:pPr>
      <w:tabs>
        <w:tab w:val="center" w:pos="4513"/>
        <w:tab w:val="right" w:pos="9026"/>
      </w:tabs>
      <w:spacing w:line="240" w:lineRule="auto"/>
    </w:pPr>
  </w:style>
  <w:style w:type="character" w:customStyle="1" w:styleId="FooterChar">
    <w:name w:val="Footer Char"/>
    <w:link w:val="Footer"/>
    <w:uiPriority w:val="99"/>
    <w:rsid w:val="002D33B8"/>
    <w:rPr>
      <w:rFonts w:ascii="Arial" w:hAnsi="Arial"/>
      <w:szCs w:val="24"/>
    </w:rPr>
  </w:style>
  <w:style w:type="character" w:styleId="Hyperlink">
    <w:name w:val="Hyperlink"/>
    <w:unhideWhenUsed/>
    <w:rsid w:val="00990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familyfriends.uk.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5951560E-8013-4B5D-84C8-F126BA63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7960</CharactersWithSpaces>
  <SharedDoc>false</SharedDoc>
  <HLinks>
    <vt:vector size="6" baseType="variant">
      <vt:variant>
        <vt:i4>6553610</vt:i4>
      </vt:variant>
      <vt:variant>
        <vt:i4>0</vt:i4>
      </vt:variant>
      <vt:variant>
        <vt:i4>0</vt:i4>
      </vt:variant>
      <vt:variant>
        <vt:i4>5</vt:i4>
      </vt:variant>
      <vt:variant>
        <vt:lpwstr>mailto:info@familyfriends.uk.com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subject/>
  <dc:creator>Graham Jackson</dc:creator>
  <cp:keywords/>
  <cp:lastModifiedBy>Graham Jackson</cp:lastModifiedBy>
  <cp:revision>3</cp:revision>
  <cp:lastPrinted>2019-09-19T11:08:00Z</cp:lastPrinted>
  <dcterms:created xsi:type="dcterms:W3CDTF">2019-09-19T11:09:00Z</dcterms:created>
  <dcterms:modified xsi:type="dcterms:W3CDTF">2019-09-19T11:09:00Z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